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745" w:rsidRPr="00842745" w:rsidRDefault="00842745" w:rsidP="00842745">
      <w:pPr>
        <w:widowControl w:val="0"/>
        <w:suppressAutoHyphens/>
        <w:jc w:val="center"/>
        <w:rPr>
          <w:rFonts w:ascii="Cambria" w:hAnsi="Cambria"/>
          <w:b/>
          <w:kern w:val="1"/>
          <w:sz w:val="28"/>
          <w:szCs w:val="28"/>
          <w:lang w:val="ru-RU"/>
        </w:rPr>
      </w:pPr>
      <w:r w:rsidRPr="00842745">
        <w:rPr>
          <w:rFonts w:ascii="Cambria" w:hAnsi="Cambria"/>
          <w:b/>
          <w:kern w:val="1"/>
          <w:sz w:val="28"/>
          <w:szCs w:val="28"/>
          <w:lang w:val="ru-RU"/>
        </w:rPr>
        <w:t xml:space="preserve">ПРАВИЛА ВЕДЕНИЯ КОММЕРЧЕСКОЙ ДЕЯТЕЛЬНОСТИ </w:t>
      </w:r>
    </w:p>
    <w:p w:rsidR="00842745" w:rsidRPr="00842745" w:rsidRDefault="00842745" w:rsidP="00842745">
      <w:pPr>
        <w:widowControl w:val="0"/>
        <w:suppressAutoHyphens/>
        <w:jc w:val="center"/>
        <w:rPr>
          <w:rFonts w:ascii="Cambria" w:hAnsi="Cambria"/>
          <w:b/>
          <w:kern w:val="1"/>
          <w:sz w:val="28"/>
          <w:szCs w:val="28"/>
          <w:lang w:val="ru-RU"/>
        </w:rPr>
      </w:pPr>
      <w:r w:rsidRPr="00842745">
        <w:rPr>
          <w:rFonts w:ascii="Cambria" w:hAnsi="Cambria"/>
          <w:b/>
          <w:kern w:val="1"/>
          <w:sz w:val="28"/>
          <w:szCs w:val="28"/>
          <w:lang w:val="ru-RU"/>
        </w:rPr>
        <w:t>ДЛЯ АРЕНДАТОРОВ ТОРГОВОГО ЦЕНТРА «</w:t>
      </w:r>
      <w:r w:rsidR="0041675A">
        <w:rPr>
          <w:rFonts w:ascii="Cambria" w:hAnsi="Cambria"/>
          <w:b/>
          <w:kern w:val="1"/>
          <w:sz w:val="28"/>
          <w:szCs w:val="28"/>
          <w:lang w:val="ru-RU"/>
        </w:rPr>
        <w:t>М</w:t>
      </w:r>
      <w:bookmarkStart w:id="0" w:name="_GoBack"/>
      <w:bookmarkEnd w:id="0"/>
      <w:r w:rsidR="0041675A">
        <w:rPr>
          <w:rFonts w:ascii="Cambria" w:hAnsi="Cambria"/>
          <w:b/>
          <w:kern w:val="1"/>
          <w:sz w:val="28"/>
          <w:szCs w:val="28"/>
          <w:lang w:val="ru-RU"/>
        </w:rPr>
        <w:t>АРТ</w:t>
      </w:r>
      <w:r w:rsidRPr="00842745">
        <w:rPr>
          <w:rFonts w:ascii="Cambria" w:hAnsi="Cambria"/>
          <w:b/>
          <w:kern w:val="1"/>
          <w:sz w:val="28"/>
          <w:szCs w:val="28"/>
          <w:lang w:val="ru-RU"/>
        </w:rPr>
        <w:t>»</w:t>
      </w:r>
    </w:p>
    <w:p w:rsidR="00842745" w:rsidRPr="00842745" w:rsidRDefault="00842745" w:rsidP="00842745">
      <w:pPr>
        <w:widowControl w:val="0"/>
        <w:suppressAutoHyphens/>
        <w:ind w:left="-426"/>
        <w:rPr>
          <w:rFonts w:ascii="Cambria" w:hAnsi="Cambria"/>
          <w:kern w:val="1"/>
          <w:sz w:val="25"/>
          <w:szCs w:val="25"/>
          <w:lang w:val="ru-RU"/>
        </w:rPr>
      </w:pPr>
    </w:p>
    <w:p w:rsidR="00842745" w:rsidRPr="00842745" w:rsidRDefault="00842745" w:rsidP="00842745">
      <w:pPr>
        <w:widowControl w:val="0"/>
        <w:suppressAutoHyphens/>
        <w:ind w:left="-426"/>
        <w:jc w:val="center"/>
        <w:rPr>
          <w:rFonts w:ascii="Cambria" w:hAnsi="Cambria"/>
          <w:b/>
          <w:kern w:val="1"/>
          <w:sz w:val="25"/>
          <w:szCs w:val="25"/>
          <w:lang w:val="ru-RU"/>
        </w:rPr>
      </w:pPr>
      <w:r w:rsidRPr="00842745">
        <w:rPr>
          <w:rFonts w:ascii="Cambria" w:hAnsi="Cambria"/>
          <w:b/>
          <w:kern w:val="1"/>
          <w:sz w:val="25"/>
          <w:szCs w:val="25"/>
          <w:lang w:val="ru-RU"/>
        </w:rPr>
        <w:t>ОБЩИЕ ПОЛОЖЕНИЯ</w:t>
      </w:r>
    </w:p>
    <w:p w:rsidR="00842745" w:rsidRPr="00842745" w:rsidRDefault="00842745" w:rsidP="00842745">
      <w:pPr>
        <w:widowControl w:val="0"/>
        <w:suppressAutoHyphens/>
        <w:ind w:left="-426"/>
        <w:jc w:val="center"/>
        <w:rPr>
          <w:rFonts w:ascii="Cambria" w:hAnsi="Cambria"/>
          <w:kern w:val="1"/>
          <w:sz w:val="25"/>
          <w:szCs w:val="25"/>
          <w:lang w:val="ru-RU"/>
        </w:rPr>
      </w:pPr>
    </w:p>
    <w:p w:rsidR="00842745" w:rsidRPr="00842745" w:rsidRDefault="00842745" w:rsidP="00842745">
      <w:pPr>
        <w:widowControl w:val="0"/>
        <w:suppressAutoHyphens/>
        <w:ind w:firstLine="568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1. Помещение должно использоваться Арендатором строго в целях, предусмотренных Торговым профилем, а также в соответствии с Договором, настоящими Правилами для арендаторов и учредительными документами Арендатора.</w:t>
      </w:r>
    </w:p>
    <w:p w:rsidR="00842745" w:rsidRPr="00842745" w:rsidRDefault="00842745" w:rsidP="00842745">
      <w:pPr>
        <w:widowControl w:val="0"/>
        <w:suppressAutoHyphens/>
        <w:ind w:firstLine="568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Арендатор обязуется вести свою коммерческую деятельность согласно ассортиментному перечню товаров и/или услуг, утвержденных Арендодателем в письменной форме. Арендатор обязуется обеспечить представление ассортимента товара и/или услуги, согласованных с Арендодателем, в полном объеме.</w:t>
      </w:r>
    </w:p>
    <w:p w:rsidR="00842745" w:rsidRPr="00842745" w:rsidRDefault="00842745" w:rsidP="00842745">
      <w:pPr>
        <w:widowControl w:val="0"/>
        <w:suppressAutoHyphens/>
        <w:ind w:firstLine="568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2. Деятельность Арендатора должна осуществляться в соответствии с нормами законодательства и правилами, установленными муниципальными органами. </w:t>
      </w:r>
    </w:p>
    <w:p w:rsidR="00842745" w:rsidRPr="00842745" w:rsidRDefault="00842745" w:rsidP="00842745">
      <w:pPr>
        <w:widowControl w:val="0"/>
        <w:suppressAutoHyphens/>
        <w:ind w:firstLine="568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Товар должен быть аккуратно выложен на полки и иметь ценники, оформленные в установленном порядке.</w:t>
      </w:r>
    </w:p>
    <w:p w:rsidR="00842745" w:rsidRPr="00842745" w:rsidRDefault="00842745" w:rsidP="00842745">
      <w:pPr>
        <w:widowControl w:val="0"/>
        <w:suppressAutoHyphens/>
        <w:ind w:firstLine="568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В случае возложения штрафных санкций за нарушение в работе предприятия Арендатора на Арендодателя, виновный Арендатор обязан возместить Арендодателю убытки, в том числе </w:t>
      </w:r>
      <w:proofErr w:type="spellStart"/>
      <w:r w:rsidRPr="00842745">
        <w:rPr>
          <w:rFonts w:ascii="Cambria" w:hAnsi="Cambria"/>
          <w:kern w:val="1"/>
          <w:sz w:val="25"/>
          <w:szCs w:val="25"/>
          <w:lang w:val="ru-RU"/>
        </w:rPr>
        <w:t>репутационный</w:t>
      </w:r>
      <w:proofErr w:type="spellEnd"/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 вред.</w:t>
      </w:r>
    </w:p>
    <w:p w:rsidR="00842745" w:rsidRPr="00842745" w:rsidRDefault="00842745" w:rsidP="00842745">
      <w:pPr>
        <w:widowControl w:val="0"/>
        <w:suppressAutoHyphens/>
        <w:ind w:firstLine="568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3. Арендатор обязан самостоятельно, своевременно и за свой счет получать разрешительные документы на право осуществления торговой деятельности и сразу после их получения или продления предоставлять копии этих документов Арендодателю. Арендодатель вправе приостановить торговую деятельность Арендатора на территории Торгового центра, если у последнего отсутствуют необходимые для этого документы.</w:t>
      </w:r>
    </w:p>
    <w:p w:rsidR="00842745" w:rsidRPr="00842745" w:rsidRDefault="00842745" w:rsidP="00842745">
      <w:pPr>
        <w:widowControl w:val="0"/>
        <w:suppressAutoHyphens/>
        <w:ind w:firstLine="568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В случае проведения проверки контролирующими органами Арендатор обязан немедленно поставить в известность Арендодателя.</w:t>
      </w:r>
    </w:p>
    <w:p w:rsidR="00842745" w:rsidRPr="00842745" w:rsidRDefault="00842745" w:rsidP="00842745">
      <w:pPr>
        <w:widowControl w:val="0"/>
        <w:suppressAutoHyphens/>
        <w:ind w:firstLine="568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4. Арендатор должен обеспечивать непрерывный режим работы магазина по графику, установленному Арендодателем, а именно: с 08:00 до 22:00. Режим работы арендаторов Торгового центра может быть изменен после предварительного письменного согласования с Арендодателем. Предложения об изменении режима работы, Арендатор должен направить Арендодателю на согласование за две недели до перехода на планируемый режим работы. </w:t>
      </w:r>
    </w:p>
    <w:p w:rsidR="00842745" w:rsidRPr="00842745" w:rsidRDefault="00842745" w:rsidP="00842745">
      <w:pPr>
        <w:widowControl w:val="0"/>
        <w:suppressAutoHyphens/>
        <w:ind w:firstLine="568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5. Арендатор, имеющий отдельные залы для обслуживания посетителей, обязан принять меры по организации выхода всех посетителей из Помещения после окончания времени работы предприятия, по согласованному графику, для обеспечения закрытия Торгового центра.</w:t>
      </w:r>
    </w:p>
    <w:p w:rsidR="00842745" w:rsidRPr="00842745" w:rsidRDefault="00842745" w:rsidP="00842745">
      <w:pPr>
        <w:widowControl w:val="0"/>
        <w:suppressAutoHyphens/>
        <w:ind w:firstLine="568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Вход для доступа посетителей в Торговый центр будет открыт в соответствии с графиком, установленным Арендодателем без выходных и праздничных дней, за исключением:</w:t>
      </w:r>
    </w:p>
    <w:p w:rsidR="00842745" w:rsidRPr="00842745" w:rsidRDefault="00842745" w:rsidP="00842745">
      <w:pPr>
        <w:widowControl w:val="0"/>
        <w:suppressAutoHyphens/>
        <w:ind w:firstLine="568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31 декабря и 01 января - в эти дни график работы Торгового центра определяется Арендодателем дополнительно, с предварительным уведомлением Арендаторов.</w:t>
      </w:r>
    </w:p>
    <w:p w:rsidR="00842745" w:rsidRPr="00842745" w:rsidRDefault="00842745" w:rsidP="00842745">
      <w:pPr>
        <w:widowControl w:val="0"/>
        <w:suppressAutoHyphens/>
        <w:ind w:firstLine="568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6. Закрытие Помещения для доступа посетителей в Рабочие часы в том числе, закрытие на перерывы допускается только с письменного разрешения Арендодателя и при наличии таблички, информирующей посетителей о </w:t>
      </w:r>
      <w:r w:rsidRPr="00842745">
        <w:rPr>
          <w:rFonts w:ascii="Cambria" w:hAnsi="Cambria"/>
          <w:kern w:val="1"/>
          <w:sz w:val="25"/>
          <w:szCs w:val="25"/>
          <w:lang w:val="ru-RU"/>
        </w:rPr>
        <w:lastRenderedPageBreak/>
        <w:t>закрытии.</w:t>
      </w:r>
    </w:p>
    <w:p w:rsidR="00842745" w:rsidRPr="00842745" w:rsidRDefault="00842745" w:rsidP="00842745">
      <w:pPr>
        <w:widowControl w:val="0"/>
        <w:suppressAutoHyphens/>
        <w:ind w:firstLine="568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Информационная табличка должна быль выполнена на профессиональном уровне с применением качественных материалов и содержать информацию о причине закрытия, с указанием времени закрытия/открытия. </w:t>
      </w:r>
    </w:p>
    <w:p w:rsidR="00842745" w:rsidRPr="00842745" w:rsidRDefault="00842745" w:rsidP="00842745">
      <w:pPr>
        <w:widowControl w:val="0"/>
        <w:numPr>
          <w:ilvl w:val="0"/>
          <w:numId w:val="1"/>
        </w:numPr>
        <w:tabs>
          <w:tab w:val="clear" w:pos="432"/>
        </w:tabs>
        <w:suppressAutoHyphens/>
        <w:ind w:left="0" w:firstLine="568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Количество и продолжительность перерывов должны быть письменно согласованы с Арендодателем. </w:t>
      </w:r>
    </w:p>
    <w:p w:rsidR="00842745" w:rsidRPr="00842745" w:rsidRDefault="00842745" w:rsidP="00842745">
      <w:pPr>
        <w:widowControl w:val="0"/>
        <w:suppressAutoHyphens/>
        <w:ind w:firstLine="568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Перерывы в режиме работы Помещения могут быть согласованы в случае необходимости обусловленной особенностями функционирования предприятия. В этом случае Арендатор обязан предоставить Арендодателю предполагаемый график закрытия на перерывы для согласования минимум за 10 дней до планируемой даты вступления этих изменений.</w:t>
      </w:r>
    </w:p>
    <w:p w:rsidR="00842745" w:rsidRPr="00842745" w:rsidRDefault="00842745" w:rsidP="00842745">
      <w:pPr>
        <w:widowControl w:val="0"/>
        <w:suppressAutoHyphens/>
        <w:ind w:firstLine="568"/>
        <w:jc w:val="both"/>
        <w:rPr>
          <w:rFonts w:ascii="Cambria" w:hAnsi="Cambria"/>
          <w:kern w:val="1"/>
          <w:sz w:val="25"/>
          <w:szCs w:val="25"/>
          <w:lang w:val="ru-RU"/>
        </w:rPr>
      </w:pPr>
    </w:p>
    <w:p w:rsidR="00842745" w:rsidRPr="00842745" w:rsidRDefault="00842745" w:rsidP="00842745">
      <w:pPr>
        <w:widowControl w:val="0"/>
        <w:suppressAutoHyphens/>
        <w:ind w:left="-426"/>
        <w:jc w:val="center"/>
        <w:rPr>
          <w:rFonts w:ascii="Cambria" w:hAnsi="Cambria"/>
          <w:b/>
          <w:kern w:val="1"/>
          <w:sz w:val="25"/>
          <w:szCs w:val="25"/>
          <w:lang w:val="ru-RU"/>
        </w:rPr>
      </w:pPr>
      <w:r w:rsidRPr="00842745">
        <w:rPr>
          <w:rFonts w:ascii="Cambria" w:hAnsi="Cambria"/>
          <w:b/>
          <w:kern w:val="1"/>
          <w:sz w:val="25"/>
          <w:szCs w:val="25"/>
          <w:lang w:val="ru-RU"/>
        </w:rPr>
        <w:t>АДМИНИСТРАТИВНО-ХОЗЯЙСТВЕННАЯ ДЕЯТЕЛЬНОСТЬ</w:t>
      </w:r>
    </w:p>
    <w:p w:rsidR="00842745" w:rsidRDefault="00842745" w:rsidP="00842745">
      <w:pPr>
        <w:widowControl w:val="0"/>
        <w:suppressAutoHyphens/>
        <w:ind w:left="-426"/>
        <w:jc w:val="center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b/>
          <w:kern w:val="1"/>
          <w:sz w:val="25"/>
          <w:szCs w:val="25"/>
          <w:lang w:val="ru-RU"/>
        </w:rPr>
        <w:t>ПОЛЬЗОВАНИЕ ПЛОЩАДЯМИ ТОРГОВОГО ЦЕНТРА</w:t>
      </w:r>
      <w:r w:rsidRPr="00842745">
        <w:rPr>
          <w:rFonts w:ascii="Cambria" w:hAnsi="Cambria"/>
          <w:kern w:val="1"/>
          <w:sz w:val="25"/>
          <w:szCs w:val="25"/>
          <w:lang w:val="ru-RU"/>
        </w:rPr>
        <w:t>.</w:t>
      </w:r>
    </w:p>
    <w:p w:rsidR="00842745" w:rsidRPr="00842745" w:rsidRDefault="00842745" w:rsidP="00842745">
      <w:pPr>
        <w:widowControl w:val="0"/>
        <w:suppressAutoHyphens/>
        <w:ind w:left="-426"/>
        <w:jc w:val="center"/>
        <w:rPr>
          <w:rFonts w:ascii="Cambria" w:hAnsi="Cambria"/>
          <w:kern w:val="1"/>
          <w:sz w:val="25"/>
          <w:szCs w:val="25"/>
          <w:lang w:val="ru-RU"/>
        </w:rPr>
      </w:pPr>
    </w:p>
    <w:p w:rsidR="00842745" w:rsidRPr="00842745" w:rsidRDefault="00842745" w:rsidP="00842745">
      <w:pPr>
        <w:widowControl w:val="0"/>
        <w:numPr>
          <w:ilvl w:val="0"/>
          <w:numId w:val="2"/>
        </w:numPr>
        <w:tabs>
          <w:tab w:val="clear" w:pos="720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Места общего пользования и Прилегающая территория (в </w:t>
      </w:r>
      <w:proofErr w:type="spellStart"/>
      <w:r w:rsidRPr="00842745">
        <w:rPr>
          <w:rFonts w:ascii="Cambria" w:hAnsi="Cambria"/>
          <w:kern w:val="1"/>
          <w:sz w:val="25"/>
          <w:szCs w:val="25"/>
          <w:lang w:val="ru-RU"/>
        </w:rPr>
        <w:t>т.ч</w:t>
      </w:r>
      <w:proofErr w:type="spellEnd"/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. пешеходные дорожки, пожарные подъездные дороги, входы и выходы, коридоры, проходы, вестибюли, залы, лифты, эскалаторы, лестничные площадки и т.д.) не должны иметь препятствий или заграждений, в том числе временного характера. </w:t>
      </w:r>
    </w:p>
    <w:p w:rsidR="00842745" w:rsidRPr="00842745" w:rsidRDefault="00842745" w:rsidP="00842745">
      <w:pPr>
        <w:widowControl w:val="0"/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Арендатору, его представителям, подрядчикам и гостям запрещается создавать какие-либо заграждения, препятствующие свободному проходу.</w:t>
      </w:r>
    </w:p>
    <w:p w:rsidR="00842745" w:rsidRPr="00842745" w:rsidRDefault="00842745" w:rsidP="00842745">
      <w:pPr>
        <w:widowControl w:val="0"/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Запрещается закрывать или чем-либо заставлять двери, стеклянный атриум, окна и другие конструкции, которые отражают и пропускают свет в залы, коридоры и другие Места общего пользования.</w:t>
      </w:r>
    </w:p>
    <w:p w:rsidR="00842745" w:rsidRPr="00842745" w:rsidRDefault="00842745" w:rsidP="00842745">
      <w:pPr>
        <w:widowControl w:val="0"/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Арендаторы, их контрагенты не должны использовать Места общего пользования для производства работ по упаковке, выставлять товары, размещать стенды и рекламные стойки, инвентарь, инструмент и другое оборудование без разрешения Арендодателя.</w:t>
      </w:r>
    </w:p>
    <w:p w:rsidR="00842745" w:rsidRPr="00842745" w:rsidRDefault="00842745" w:rsidP="00842745">
      <w:pPr>
        <w:widowControl w:val="0"/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Арендатор не должен хранить и складировать продукцию, товар, оборудование, инвентарь вне Помещения без согласования с Арендодателем.</w:t>
      </w:r>
    </w:p>
    <w:p w:rsidR="00842745" w:rsidRPr="00842745" w:rsidRDefault="00842745" w:rsidP="00842745">
      <w:pPr>
        <w:widowControl w:val="0"/>
        <w:numPr>
          <w:ilvl w:val="0"/>
          <w:numId w:val="3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Весь товар в Помещении, не имеющем подсобных помещений, должен быть аккуратно размещен на торговом оборудовании. Излишки товара должны быть аккуратно складированы вне зоны видимости посетителей.</w:t>
      </w:r>
    </w:p>
    <w:p w:rsidR="00842745" w:rsidRPr="00842745" w:rsidRDefault="00842745" w:rsidP="00842745">
      <w:pPr>
        <w:widowControl w:val="0"/>
        <w:numPr>
          <w:ilvl w:val="0"/>
          <w:numId w:val="3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Арендатор не должен устанавливать в Торговом центре какие-либо автоматы для продажи чего-либо без согласия Арендодателя.</w:t>
      </w:r>
    </w:p>
    <w:p w:rsidR="00842745" w:rsidRPr="00842745" w:rsidRDefault="00842745" w:rsidP="00842745">
      <w:pPr>
        <w:widowControl w:val="0"/>
        <w:numPr>
          <w:ilvl w:val="0"/>
          <w:numId w:val="3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Запрещается вносить и использовать на территории Торгового центра велосипеды, авто-мотосредства и другие средства передвижения.</w:t>
      </w:r>
    </w:p>
    <w:p w:rsidR="00842745" w:rsidRPr="00842745" w:rsidRDefault="00842745" w:rsidP="00842745">
      <w:pPr>
        <w:widowControl w:val="0"/>
        <w:numPr>
          <w:ilvl w:val="0"/>
          <w:numId w:val="3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На территории Торгового центра запрещено нахождение животных.</w:t>
      </w:r>
    </w:p>
    <w:p w:rsidR="00842745" w:rsidRPr="00842745" w:rsidRDefault="00842745" w:rsidP="00842745">
      <w:pPr>
        <w:widowControl w:val="0"/>
        <w:numPr>
          <w:ilvl w:val="0"/>
          <w:numId w:val="3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Продажа и употребление алкогольных напитков, курение на территории Торгового центра запрещается, за исключением мест, специально отведенных Арендодателем для этих целей. </w:t>
      </w:r>
    </w:p>
    <w:p w:rsidR="00842745" w:rsidRPr="00842745" w:rsidRDefault="00C15129" w:rsidP="00C15129">
      <w:pPr>
        <w:widowControl w:val="0"/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>
        <w:rPr>
          <w:rFonts w:ascii="Cambria" w:hAnsi="Cambria"/>
          <w:kern w:val="1"/>
          <w:sz w:val="25"/>
          <w:szCs w:val="25"/>
          <w:lang w:val="ru-RU"/>
        </w:rPr>
        <w:t xml:space="preserve">13. </w:t>
      </w:r>
      <w:r w:rsidR="00842745" w:rsidRPr="00842745">
        <w:rPr>
          <w:rFonts w:ascii="Cambria" w:hAnsi="Cambria"/>
          <w:kern w:val="1"/>
          <w:sz w:val="25"/>
          <w:szCs w:val="25"/>
          <w:lang w:val="ru-RU"/>
        </w:rPr>
        <w:t xml:space="preserve">Санитарно-техническое оборудование и фурнитуру, установленные в Местах общего пользования, разрешается использовать только по прямому назначению. </w:t>
      </w:r>
    </w:p>
    <w:p w:rsidR="00842745" w:rsidRPr="00842745" w:rsidRDefault="00842745" w:rsidP="00842745">
      <w:pPr>
        <w:widowControl w:val="0"/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Для мытья посуды, фруктов, овощей и т.п. разрешено пользоваться только санитарно-техническим оборудованием служебных туалетов Торгового центра.</w:t>
      </w:r>
    </w:p>
    <w:p w:rsidR="00842745" w:rsidRDefault="00842745" w:rsidP="00842745">
      <w:pPr>
        <w:widowControl w:val="0"/>
        <w:suppressAutoHyphens/>
        <w:ind w:left="-426"/>
        <w:jc w:val="center"/>
        <w:rPr>
          <w:rFonts w:ascii="Cambria" w:hAnsi="Cambria"/>
          <w:kern w:val="1"/>
          <w:sz w:val="25"/>
          <w:szCs w:val="25"/>
          <w:lang w:val="ru-RU"/>
        </w:rPr>
      </w:pPr>
    </w:p>
    <w:p w:rsidR="00C15129" w:rsidRDefault="00C15129" w:rsidP="00842745">
      <w:pPr>
        <w:widowControl w:val="0"/>
        <w:suppressAutoHyphens/>
        <w:ind w:left="-426"/>
        <w:jc w:val="center"/>
        <w:rPr>
          <w:rFonts w:ascii="Cambria" w:hAnsi="Cambria"/>
          <w:kern w:val="1"/>
          <w:sz w:val="25"/>
          <w:szCs w:val="25"/>
          <w:lang w:val="ru-RU"/>
        </w:rPr>
      </w:pPr>
    </w:p>
    <w:p w:rsidR="00C15129" w:rsidRPr="00842745" w:rsidRDefault="00C15129" w:rsidP="00842745">
      <w:pPr>
        <w:widowControl w:val="0"/>
        <w:suppressAutoHyphens/>
        <w:ind w:left="-426"/>
        <w:jc w:val="center"/>
        <w:rPr>
          <w:rFonts w:ascii="Cambria" w:hAnsi="Cambria"/>
          <w:kern w:val="1"/>
          <w:sz w:val="25"/>
          <w:szCs w:val="25"/>
          <w:lang w:val="ru-RU"/>
        </w:rPr>
      </w:pPr>
    </w:p>
    <w:p w:rsidR="00842745" w:rsidRPr="00842745" w:rsidRDefault="00842745" w:rsidP="00842745">
      <w:pPr>
        <w:widowControl w:val="0"/>
        <w:suppressAutoHyphens/>
        <w:ind w:left="-426"/>
        <w:jc w:val="center"/>
        <w:rPr>
          <w:rFonts w:ascii="Cambria" w:hAnsi="Cambria"/>
          <w:b/>
          <w:kern w:val="1"/>
          <w:sz w:val="25"/>
          <w:szCs w:val="25"/>
          <w:lang w:val="ru-RU"/>
        </w:rPr>
      </w:pPr>
      <w:r w:rsidRPr="00842745">
        <w:rPr>
          <w:rFonts w:ascii="Cambria" w:hAnsi="Cambria"/>
          <w:b/>
          <w:kern w:val="1"/>
          <w:sz w:val="25"/>
          <w:szCs w:val="25"/>
          <w:lang w:val="ru-RU"/>
        </w:rPr>
        <w:lastRenderedPageBreak/>
        <w:t>ТРЕБОВАНИЯ К ЭКСПЛУАТАЦИИ ПОМЕЩЕНИЙ</w:t>
      </w:r>
    </w:p>
    <w:p w:rsidR="00842745" w:rsidRPr="00842745" w:rsidRDefault="00842745" w:rsidP="00842745">
      <w:pPr>
        <w:widowControl w:val="0"/>
        <w:suppressAutoHyphens/>
        <w:ind w:left="-426"/>
        <w:jc w:val="center"/>
        <w:rPr>
          <w:rFonts w:ascii="Cambria" w:hAnsi="Cambria"/>
          <w:kern w:val="1"/>
          <w:sz w:val="25"/>
          <w:szCs w:val="25"/>
          <w:lang w:val="ru-RU"/>
        </w:rPr>
      </w:pPr>
    </w:p>
    <w:p w:rsidR="00842745" w:rsidRPr="00842745" w:rsidRDefault="00842745" w:rsidP="00842745">
      <w:pPr>
        <w:widowControl w:val="0"/>
        <w:numPr>
          <w:ilvl w:val="0"/>
          <w:numId w:val="5"/>
        </w:numPr>
        <w:tabs>
          <w:tab w:val="clear" w:pos="720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Арендодатель вправе производить осмотр Помещения в течение Рабочих часов. </w:t>
      </w:r>
    </w:p>
    <w:p w:rsidR="00842745" w:rsidRPr="00842745" w:rsidRDefault="00842745" w:rsidP="00842745">
      <w:pPr>
        <w:widowControl w:val="0"/>
        <w:suppressAutoHyphens/>
        <w:ind w:firstLine="709"/>
        <w:jc w:val="both"/>
        <w:rPr>
          <w:rFonts w:ascii="Cambria" w:eastAsiaTheme="minorHAnsi" w:hAnsi="Cambria"/>
          <w:color w:val="000000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По факту проведения осмотра составляется Акт осмотра, который подписывается обеими Сторонами. </w:t>
      </w:r>
      <w:r w:rsidRPr="00842745">
        <w:rPr>
          <w:rFonts w:ascii="Cambria" w:eastAsiaTheme="minorHAnsi" w:hAnsi="Cambria"/>
          <w:color w:val="000000"/>
          <w:kern w:val="1"/>
          <w:sz w:val="25"/>
          <w:szCs w:val="25"/>
          <w:lang w:val="ru-RU"/>
        </w:rPr>
        <w:t>Арендатор не вправе уклоняться от участия в таком осмотре. Если Арендатор уклоняется от подписания Акта осмотра, Арендодатель вправе подписать Акт осмотра в одностороннем порядке без участия Арендатора</w:t>
      </w:r>
      <w:r w:rsidRPr="00842745">
        <w:rPr>
          <w:rFonts w:ascii="Cambria" w:hAnsi="Cambria"/>
          <w:color w:val="000000"/>
          <w:kern w:val="1"/>
          <w:sz w:val="25"/>
          <w:szCs w:val="25"/>
          <w:lang w:val="ru-RU"/>
        </w:rPr>
        <w:t xml:space="preserve">. Арендатор обязан в течение </w:t>
      </w:r>
      <w:r w:rsidRPr="00842745">
        <w:rPr>
          <w:rFonts w:ascii="Cambria" w:eastAsiaTheme="minorHAnsi" w:hAnsi="Cambria"/>
          <w:color w:val="000000"/>
          <w:kern w:val="1"/>
          <w:sz w:val="25"/>
          <w:szCs w:val="25"/>
          <w:lang w:val="ru-RU"/>
        </w:rPr>
        <w:t>срока, указанного Арендодателем,</w:t>
      </w:r>
      <w:r w:rsidRPr="00842745">
        <w:rPr>
          <w:rFonts w:ascii="Cambria" w:hAnsi="Cambria"/>
          <w:color w:val="000000"/>
          <w:kern w:val="1"/>
          <w:sz w:val="25"/>
          <w:szCs w:val="25"/>
          <w:lang w:val="ru-RU"/>
        </w:rPr>
        <w:t xml:space="preserve"> устранить все замечания, указанные в </w:t>
      </w:r>
      <w:r w:rsidRPr="00842745">
        <w:rPr>
          <w:rFonts w:ascii="Cambria" w:eastAsiaTheme="minorHAnsi" w:hAnsi="Cambria"/>
          <w:color w:val="000000"/>
          <w:kern w:val="1"/>
          <w:sz w:val="25"/>
          <w:szCs w:val="25"/>
          <w:lang w:val="ru-RU"/>
        </w:rPr>
        <w:t xml:space="preserve">данном </w:t>
      </w:r>
      <w:r w:rsidRPr="00842745">
        <w:rPr>
          <w:rFonts w:ascii="Cambria" w:hAnsi="Cambria"/>
          <w:color w:val="000000"/>
          <w:kern w:val="1"/>
          <w:sz w:val="25"/>
          <w:szCs w:val="25"/>
          <w:lang w:val="ru-RU"/>
        </w:rPr>
        <w:t>Акте</w:t>
      </w:r>
      <w:r w:rsidRPr="00842745">
        <w:rPr>
          <w:rFonts w:ascii="Cambria" w:eastAsiaTheme="minorHAnsi" w:hAnsi="Cambria"/>
          <w:color w:val="000000"/>
          <w:kern w:val="1"/>
          <w:sz w:val="25"/>
          <w:szCs w:val="25"/>
          <w:lang w:val="ru-RU"/>
        </w:rPr>
        <w:t xml:space="preserve"> осмотра. Если такой срок не указан в Акте осмотра, то Арендатор обязуется устранить нарушение в течение 5 (пяти) дней</w:t>
      </w:r>
    </w:p>
    <w:p w:rsidR="00842745" w:rsidRPr="00842745" w:rsidRDefault="00842745" w:rsidP="00842745">
      <w:pPr>
        <w:widowControl w:val="0"/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eastAsiaTheme="minorHAnsi" w:hAnsi="Cambria"/>
          <w:color w:val="000000"/>
          <w:kern w:val="1"/>
          <w:sz w:val="25"/>
          <w:szCs w:val="25"/>
          <w:lang w:val="ru-RU"/>
        </w:rPr>
        <w:t>Стороны признают, что полномочия лиц, осуществляющих коммерческую деятельность для Арендатора в Помещении (сотрудников Арендатора), на подписание Актов осмотра, явствуют из обстановки</w:t>
      </w:r>
      <w:r w:rsidRPr="00842745">
        <w:rPr>
          <w:rFonts w:ascii="Cambria" w:hAnsi="Cambria"/>
          <w:color w:val="000000"/>
          <w:kern w:val="1"/>
          <w:sz w:val="25"/>
          <w:szCs w:val="25"/>
          <w:lang w:val="ru-RU"/>
        </w:rPr>
        <w:t>.</w:t>
      </w:r>
    </w:p>
    <w:p w:rsidR="00842745" w:rsidRPr="00842745" w:rsidRDefault="00842745" w:rsidP="00842745">
      <w:pPr>
        <w:widowControl w:val="0"/>
        <w:numPr>
          <w:ilvl w:val="0"/>
          <w:numId w:val="6"/>
        </w:numPr>
        <w:tabs>
          <w:tab w:val="clear" w:pos="720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Запрещается использовать занавеси, жалюзи, тонированные покрытия, пленки и защитные экраны, а также размещать любого рода информацию (плакаты, щиты, транспаранты, объявления и т.п.) на окнах, остекленных поверхностях и витражах Помещения без разрешения Арендодателя.</w:t>
      </w:r>
    </w:p>
    <w:p w:rsidR="00842745" w:rsidRPr="00842745" w:rsidRDefault="00842745" w:rsidP="00842745">
      <w:pPr>
        <w:widowControl w:val="0"/>
        <w:numPr>
          <w:ilvl w:val="0"/>
          <w:numId w:val="6"/>
        </w:numPr>
        <w:tabs>
          <w:tab w:val="clear" w:pos="720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Арендатору запрещается проводить в Помещении любые строительно-монтажные работы, в том числе, возводить различного вида надстройки, перегородки без согласования с Арендодателем. </w:t>
      </w:r>
    </w:p>
    <w:p w:rsidR="00842745" w:rsidRPr="00842745" w:rsidRDefault="00842745" w:rsidP="00842745">
      <w:pPr>
        <w:widowControl w:val="0"/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При выполнении каких-либо строительно-монтажных работ Арендатор обязан письменно согласовать с Арендодателем порядок проведения работ и соблюдать сроки их проведения.</w:t>
      </w:r>
    </w:p>
    <w:p w:rsidR="00842745" w:rsidRPr="00842745" w:rsidRDefault="00842745" w:rsidP="00842745">
      <w:pPr>
        <w:widowControl w:val="0"/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При производстве в Помещении, согласованных с Арендодателем работ, обязательно присутствие ответственного лица от Арендатора. </w:t>
      </w:r>
    </w:p>
    <w:p w:rsidR="00842745" w:rsidRPr="00842745" w:rsidRDefault="00842745" w:rsidP="00842745">
      <w:pPr>
        <w:widowControl w:val="0"/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Все виды работ, производимых в Местах общего пользования или видимых из Мест общего пользования должны производиться в часы, установленные Арендодателем.</w:t>
      </w:r>
    </w:p>
    <w:p w:rsidR="00842745" w:rsidRPr="00842745" w:rsidRDefault="00842745" w:rsidP="00842745">
      <w:pPr>
        <w:widowControl w:val="0"/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При проведении работ все материалы и инструменты должны находиться вне зоны видимости из Мест общего пользования.</w:t>
      </w:r>
    </w:p>
    <w:p w:rsidR="00842745" w:rsidRPr="00842745" w:rsidRDefault="00842745" w:rsidP="00842745">
      <w:pPr>
        <w:widowControl w:val="0"/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Работы по устранению аварийных ситуаций, в пределах эксплуатационной ответственности Арендатора, организуются и проводятся им самостоятельно. Арендатор информирует Арендодателя о фактах возникновения аварийных ситуаций и предпринимаемых мерах.</w:t>
      </w:r>
    </w:p>
    <w:p w:rsidR="00842745" w:rsidRPr="00842745" w:rsidRDefault="00842745" w:rsidP="00842745">
      <w:pPr>
        <w:widowControl w:val="0"/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Регламентные работы по обслуживанию технологического оборудования в пределах эксплуатационной ответственности Арендатора планируются и выполняются Арендатором самостоятельно с учетом требований к организации работ по «Правилам проведения строительно-монтажных работ на Объекте».</w:t>
      </w:r>
    </w:p>
    <w:p w:rsidR="00842745" w:rsidRPr="00842745" w:rsidRDefault="00842745" w:rsidP="00842745">
      <w:pPr>
        <w:widowControl w:val="0"/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Ни при каких обстоятельствах люди не должны быть закрыты в помещениях с использованием запорных устройств без возможности их выхода оттуда оперативно и самостоятельно.</w:t>
      </w:r>
    </w:p>
    <w:p w:rsidR="00842745" w:rsidRPr="00842745" w:rsidRDefault="00842745" w:rsidP="00842745">
      <w:pPr>
        <w:widowControl w:val="0"/>
        <w:numPr>
          <w:ilvl w:val="0"/>
          <w:numId w:val="7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Арендатору запрещается изменение согласованного дизайна Помещения (оформление витрин и внутреннего пространства, вывески и т.д.), первоначального плана расстановки торгового оборудования в Помещении, видимого со стороны Мест общего пользования, без письменного согласования Арендодателя. </w:t>
      </w:r>
    </w:p>
    <w:p w:rsidR="00842745" w:rsidRPr="00842745" w:rsidRDefault="00842745" w:rsidP="00842745">
      <w:pPr>
        <w:widowControl w:val="0"/>
        <w:numPr>
          <w:ilvl w:val="0"/>
          <w:numId w:val="7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Оборудование Арендатора и Помещение должны иметь </w:t>
      </w:r>
      <w:r w:rsidRPr="00842745">
        <w:rPr>
          <w:rFonts w:ascii="Cambria" w:hAnsi="Cambria"/>
          <w:kern w:val="1"/>
          <w:sz w:val="25"/>
          <w:szCs w:val="25"/>
          <w:lang w:val="ru-RU"/>
        </w:rPr>
        <w:lastRenderedPageBreak/>
        <w:t>привлекательный внешний вид, в том числе не иметь видимых повреждений, обслуживаться и ремонтироваться, а также эксплуатироваться в соответствие с нормами охраны труда, техники безопасности, правилами пожарной и электробезопасности.</w:t>
      </w:r>
    </w:p>
    <w:p w:rsidR="00842745" w:rsidRPr="00842745" w:rsidRDefault="00842745" w:rsidP="00842745">
      <w:pPr>
        <w:widowControl w:val="0"/>
        <w:tabs>
          <w:tab w:val="left" w:pos="1134"/>
        </w:tabs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Арендатор за свой счет обеспечивает необходимое обслуживание и ремонт Помещения и оборудования, находящегося в нем, замену оборудования, либо установку дополнительного оборудования, а также поддерживает его в надлежащем состоянии в течение всего Срока действия Договора. </w:t>
      </w:r>
    </w:p>
    <w:p w:rsidR="00842745" w:rsidRPr="00842745" w:rsidRDefault="00842745" w:rsidP="00842745">
      <w:pPr>
        <w:widowControl w:val="0"/>
        <w:tabs>
          <w:tab w:val="left" w:pos="1134"/>
        </w:tabs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Арендаторы, имеющие оборудование и инженерные сети за пределами Помещения (кондиционеры, вентиляционные установки и т.п.), обязаны проводить их обслуживание и ремонт самостоятельно и за свой счет, включая своевременное выполнение работ и осуществление мероприятий, предписанных техническими регламентами и иными правовыми актами РФ и Таможенного союза, производителями такого оборудования, а также настоящими Правилами, Актом разграничения эксплуатационной ответственности и иными требованиями Договора аренды и Арендодателя.</w:t>
      </w:r>
    </w:p>
    <w:p w:rsidR="00842745" w:rsidRPr="00842745" w:rsidRDefault="00842745" w:rsidP="00842745">
      <w:pPr>
        <w:widowControl w:val="0"/>
        <w:numPr>
          <w:ilvl w:val="0"/>
          <w:numId w:val="8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Арендатор должен держать освещенными Помещение, витрины, вывески и т.п. в течение всех Рабочих часов.</w:t>
      </w:r>
    </w:p>
    <w:p w:rsidR="00842745" w:rsidRPr="00842745" w:rsidRDefault="00842745" w:rsidP="00842745">
      <w:pPr>
        <w:widowControl w:val="0"/>
        <w:tabs>
          <w:tab w:val="left" w:pos="1134"/>
        </w:tabs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После закрытия Помещения все освещение, за исключением дежурного, и рекламная вывеска должны быть выключены. Арендатор обязан поддерживать рекламную вывеску и осветительные приборы в исправном состоянии. В случае выхода из строя светового рекламного оборудования Арендатор обязан в течение двух рабочих дней устранить имеющиеся неисправности.</w:t>
      </w:r>
    </w:p>
    <w:p w:rsidR="00842745" w:rsidRPr="00842745" w:rsidRDefault="00842745" w:rsidP="00842745">
      <w:pPr>
        <w:widowControl w:val="0"/>
        <w:numPr>
          <w:ilvl w:val="0"/>
          <w:numId w:val="9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Арендатор не должен производить любой шум, доставляющий беспокойство другим Арендаторам и посетителям Торгового центра посредством игры на музыкальных инструментах, радиотрансляцией, переговорными устройствами, шумом немузыкального характера, свистом, пением и т.д.</w:t>
      </w:r>
    </w:p>
    <w:p w:rsidR="00842745" w:rsidRPr="00842745" w:rsidRDefault="00842745" w:rsidP="00842745">
      <w:pPr>
        <w:widowControl w:val="0"/>
        <w:tabs>
          <w:tab w:val="left" w:pos="1134"/>
        </w:tabs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Музыкальное оформление внутри Помещения не должно превышать по силе звучания общее музыкальное оформление Торгового центра.</w:t>
      </w:r>
    </w:p>
    <w:p w:rsidR="00842745" w:rsidRPr="00842745" w:rsidRDefault="00842745" w:rsidP="00842745">
      <w:pPr>
        <w:widowControl w:val="0"/>
        <w:numPr>
          <w:ilvl w:val="0"/>
          <w:numId w:val="10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Запрещается создавать препятствия нормальному функционированию инженерных систем и коммуникаций: системам пожаротушения, вентиляции, отопления, кондиционирования, </w:t>
      </w:r>
      <w:proofErr w:type="spellStart"/>
      <w:r w:rsidRPr="00842745">
        <w:rPr>
          <w:rFonts w:ascii="Cambria" w:hAnsi="Cambria"/>
          <w:kern w:val="1"/>
          <w:sz w:val="25"/>
          <w:szCs w:val="25"/>
          <w:lang w:val="ru-RU"/>
        </w:rPr>
        <w:t>электрообеспечения</w:t>
      </w:r>
      <w:proofErr w:type="spellEnd"/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, видеонаблюдения, охранной сигнализации и т.д. </w:t>
      </w:r>
    </w:p>
    <w:p w:rsidR="00842745" w:rsidRPr="00842745" w:rsidRDefault="00842745" w:rsidP="00842745">
      <w:pPr>
        <w:widowControl w:val="0"/>
        <w:tabs>
          <w:tab w:val="left" w:pos="1134"/>
        </w:tabs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Арендатор не имеет права без согласования с Арендодателем устанавливать, подключать и использовать электроприборы, механизмы и оборудование, превышающие мощностью технологические возможности электрической сети Помещения, а также дополнительные секции приборов отопления, регулирующую и запорную арматуру.</w:t>
      </w:r>
    </w:p>
    <w:p w:rsidR="00842745" w:rsidRPr="00842745" w:rsidRDefault="00842745" w:rsidP="00842745">
      <w:pPr>
        <w:widowControl w:val="0"/>
        <w:tabs>
          <w:tab w:val="left" w:pos="1134"/>
        </w:tabs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Арендатор не имеет права использовать теплоноситель в системах отопления не по прямому назначению (использовать воду из систем и приборов отопления на бытовые нужды).</w:t>
      </w:r>
    </w:p>
    <w:p w:rsidR="00842745" w:rsidRPr="00842745" w:rsidRDefault="00842745" w:rsidP="00842745">
      <w:pPr>
        <w:widowControl w:val="0"/>
        <w:tabs>
          <w:tab w:val="left" w:pos="1134"/>
        </w:tabs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Арендатор не имеет права вносить любые изменения в инженерные системы или производить перенос инженерных коммуникаций без согласования с Арендодателем.</w:t>
      </w:r>
    </w:p>
    <w:p w:rsidR="00842745" w:rsidRPr="00842745" w:rsidRDefault="00842745" w:rsidP="00842745">
      <w:pPr>
        <w:widowControl w:val="0"/>
        <w:numPr>
          <w:ilvl w:val="0"/>
          <w:numId w:val="11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Арендатор не имеет права подключать и использовать оборудование, не имеющее технических паспортов (свидетельств), не отвечающее требованиям безопасной эксплуатации и санитарно-гигиеническим нормам.</w:t>
      </w:r>
    </w:p>
    <w:p w:rsidR="00842745" w:rsidRPr="00842745" w:rsidRDefault="00842745" w:rsidP="00842745">
      <w:pPr>
        <w:widowControl w:val="0"/>
        <w:numPr>
          <w:ilvl w:val="0"/>
          <w:numId w:val="11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 Арендатор не должен устанавливать и позволять кому-либо установку антенн на кровле Торгового центра, на внешних стенах Помещения, в Местах </w:t>
      </w:r>
      <w:r w:rsidRPr="00842745">
        <w:rPr>
          <w:rFonts w:ascii="Cambria" w:hAnsi="Cambria"/>
          <w:kern w:val="1"/>
          <w:sz w:val="25"/>
          <w:szCs w:val="25"/>
          <w:lang w:val="ru-RU"/>
        </w:rPr>
        <w:lastRenderedPageBreak/>
        <w:t>общего пользования.</w:t>
      </w:r>
    </w:p>
    <w:p w:rsidR="00842745" w:rsidRPr="00842745" w:rsidRDefault="00842745" w:rsidP="00842745">
      <w:pPr>
        <w:widowControl w:val="0"/>
        <w:numPr>
          <w:ilvl w:val="0"/>
          <w:numId w:val="11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Арендодатель примет все меры для заблаговременного оповещения Арендаторов об ожидаемом отключении городских коммунальных систем, если данный факт будет ему известен, но он не несет ответственности за ущерб, причинённый оборудованию, а также любой другой ущерб, причиненный в результате такого отключения.</w:t>
      </w:r>
    </w:p>
    <w:p w:rsidR="00842745" w:rsidRPr="00842745" w:rsidRDefault="00842745" w:rsidP="00842745">
      <w:pPr>
        <w:widowControl w:val="0"/>
        <w:numPr>
          <w:ilvl w:val="0"/>
          <w:numId w:val="11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Сотрудникам Арендатора и его посетителям запрещается готовить, подогревать продукты питания и принимать пищу в Помещении и в Местах общего пользования, за исключением тех мест, которые предназначены для этого. </w:t>
      </w:r>
    </w:p>
    <w:p w:rsidR="00842745" w:rsidRPr="00842745" w:rsidRDefault="00842745" w:rsidP="00842745">
      <w:pPr>
        <w:widowControl w:val="0"/>
        <w:numPr>
          <w:ilvl w:val="0"/>
          <w:numId w:val="11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Арендатор обязан строго соблюдать требования пожарной безопасности в соответствии с требованиями законодательства.</w:t>
      </w:r>
    </w:p>
    <w:p w:rsidR="00842745" w:rsidRPr="00842745" w:rsidRDefault="00842745" w:rsidP="00842745">
      <w:pPr>
        <w:widowControl w:val="0"/>
        <w:tabs>
          <w:tab w:val="left" w:pos="1134"/>
        </w:tabs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Ответственность за противопожарную безопасность в Помещении несет Арендатор. В случае причинения ущерба в результате пожара, возникшего по вине Арендатора, Арендатор несет ответственность за убытки.</w:t>
      </w:r>
    </w:p>
    <w:p w:rsidR="00842745" w:rsidRPr="00842745" w:rsidRDefault="00842745" w:rsidP="00842745">
      <w:pPr>
        <w:widowControl w:val="0"/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Запрещено использование в Помещении электронагревательных приборов (кипятильников, электрочайников, микроволновых печей, холодильного и прочего оборудования) без разрешения Арендодателя.</w:t>
      </w:r>
    </w:p>
    <w:p w:rsidR="00842745" w:rsidRPr="00842745" w:rsidRDefault="00842745" w:rsidP="00842745">
      <w:pPr>
        <w:widowControl w:val="0"/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Помещение должно быть оснащено первичными средствами пожаротушения и оборудовано согласно действующих норм и правил пожарной безопасности. </w:t>
      </w:r>
    </w:p>
    <w:p w:rsidR="00842745" w:rsidRPr="00842745" w:rsidRDefault="00842745" w:rsidP="00842745">
      <w:pPr>
        <w:widowControl w:val="0"/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В Помещении приказом руководителя должны быть назначены ответственные лица за безопасную эксплуатацию электроустановок и противопожарное состояние Помещения, имеющие действующие удостоверения по пожарной и электробезопасности. Копии приказов о назначении ответственных и копии удостоверений должны быть переданы Арендодателю в течение двух недель со дня открытия Помещения для ведения коммерческой деятельности </w:t>
      </w:r>
    </w:p>
    <w:p w:rsidR="00842745" w:rsidRPr="00842745" w:rsidRDefault="00842745" w:rsidP="00842745">
      <w:pPr>
        <w:widowControl w:val="0"/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Арендатор обязуется выполнять дополнительные распоряжения по пожарной безопасности разработанные Арендодателем.</w:t>
      </w:r>
    </w:p>
    <w:p w:rsidR="00842745" w:rsidRPr="00842745" w:rsidRDefault="00842745" w:rsidP="00842745">
      <w:pPr>
        <w:widowControl w:val="0"/>
        <w:numPr>
          <w:ilvl w:val="0"/>
          <w:numId w:val="12"/>
        </w:numPr>
        <w:tabs>
          <w:tab w:val="clear" w:pos="720"/>
          <w:tab w:val="num" w:pos="567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Арендатор обязан соблюдать требования законодательства РФ в области природопользования и охраны окружающей среды.</w:t>
      </w:r>
    </w:p>
    <w:p w:rsidR="00842745" w:rsidRPr="00842745" w:rsidRDefault="00842745" w:rsidP="00842745">
      <w:pPr>
        <w:widowControl w:val="0"/>
        <w:tabs>
          <w:tab w:val="left" w:pos="1134"/>
        </w:tabs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Арендатор несет ответственность за соблюдение норм экологической безопасности в Помещении.</w:t>
      </w:r>
    </w:p>
    <w:p w:rsidR="00842745" w:rsidRPr="00842745" w:rsidRDefault="00842745" w:rsidP="00842745">
      <w:pPr>
        <w:widowControl w:val="0"/>
        <w:tabs>
          <w:tab w:val="left" w:pos="1134"/>
        </w:tabs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В Помещении приказом руководителя должны быть назначены ответственные лица за экологическую безопасность, а также лица, допущенные к обращению с опасными отходами. Копии приказов о назначении ответственных и копии свидетельств (сертификатов) должны быть переданы Арендодателю в течение двух недель со дня открытия Помещения для ведения коммерческой деятельности.</w:t>
      </w:r>
    </w:p>
    <w:p w:rsidR="00842745" w:rsidRPr="00842745" w:rsidRDefault="00842745" w:rsidP="00842745">
      <w:pPr>
        <w:widowControl w:val="0"/>
        <w:tabs>
          <w:tab w:val="left" w:pos="1134"/>
        </w:tabs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Арендатор обязуется выполнять дополнительные распоряжения по экологической безопасности, по экологии в целом, разработанные Арендодателем.</w:t>
      </w:r>
    </w:p>
    <w:p w:rsidR="00842745" w:rsidRPr="00842745" w:rsidRDefault="00842745" w:rsidP="00842745">
      <w:pPr>
        <w:widowControl w:val="0"/>
        <w:numPr>
          <w:ilvl w:val="0"/>
          <w:numId w:val="12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Курение на территории Торгового центра запрещается, за исключением мест, специально отведенных Арендодателем для этих целей.</w:t>
      </w:r>
    </w:p>
    <w:p w:rsidR="00842745" w:rsidRPr="00842745" w:rsidRDefault="00842745" w:rsidP="00842745">
      <w:pPr>
        <w:widowControl w:val="0"/>
        <w:numPr>
          <w:ilvl w:val="0"/>
          <w:numId w:val="12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Сотрудникам Арендаторов запрещено находиться в Торговом центре в состоянии опьянения.</w:t>
      </w:r>
    </w:p>
    <w:p w:rsidR="00842745" w:rsidRPr="00842745" w:rsidRDefault="00842745" w:rsidP="00842745">
      <w:pPr>
        <w:widowControl w:val="0"/>
        <w:numPr>
          <w:ilvl w:val="0"/>
          <w:numId w:val="12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Арендатору, его сотрудникам и подрядчикам запрещается совершать какие-либо действия, причиняющие или несущие угрозу причинения ущерба, помехи или неудобства посетителям, Арендодателю, другим арендаторам или </w:t>
      </w:r>
      <w:r w:rsidRPr="00842745">
        <w:rPr>
          <w:rFonts w:ascii="Cambria" w:hAnsi="Cambria"/>
          <w:kern w:val="1"/>
          <w:sz w:val="25"/>
          <w:szCs w:val="25"/>
          <w:lang w:val="ru-RU"/>
        </w:rPr>
        <w:lastRenderedPageBreak/>
        <w:t>обслуживающему персоналу Торгового центра, а также нанести урон репутации Торгового центра.</w:t>
      </w:r>
    </w:p>
    <w:p w:rsidR="00842745" w:rsidRPr="00842745" w:rsidRDefault="00842745" w:rsidP="00842745">
      <w:pPr>
        <w:widowControl w:val="0"/>
        <w:numPr>
          <w:ilvl w:val="0"/>
          <w:numId w:val="12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Арендатор обязан обеспечить нахождение персонала в Торговом центре в чистой, опрятной и выглаженной униформе, в случае наличия персонала, использующего в своей работе униформу. </w:t>
      </w:r>
    </w:p>
    <w:p w:rsidR="00842745" w:rsidRPr="00842745" w:rsidRDefault="00842745" w:rsidP="00842745">
      <w:pPr>
        <w:widowControl w:val="0"/>
        <w:numPr>
          <w:ilvl w:val="0"/>
          <w:numId w:val="12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Арендатор обязан довести до своих сотрудников требования Правил для арендаторов и контролировать их выполнение.</w:t>
      </w:r>
    </w:p>
    <w:p w:rsidR="00842745" w:rsidRPr="00842745" w:rsidRDefault="00842745" w:rsidP="00842745">
      <w:pPr>
        <w:widowControl w:val="0"/>
        <w:numPr>
          <w:ilvl w:val="0"/>
          <w:numId w:val="12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Арендаторы не имеют права брать на работу, на субподряд кого-либо из персонала Арендодателя или компаний, обслуживающих Торговый центр для любых целей, без согласия Арендодателя. </w:t>
      </w:r>
    </w:p>
    <w:p w:rsidR="00842745" w:rsidRPr="00842745" w:rsidRDefault="00842745" w:rsidP="00842745">
      <w:pPr>
        <w:widowControl w:val="0"/>
        <w:numPr>
          <w:ilvl w:val="0"/>
          <w:numId w:val="12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Арендатору запрещается использовать в своих целях и интересах инвентарь и оборудование, принадлежащие Арендодателю и компаниям, обслуживающим Торговый центр.</w:t>
      </w:r>
    </w:p>
    <w:p w:rsidR="00842745" w:rsidRPr="00842745" w:rsidRDefault="00842745" w:rsidP="00842745">
      <w:pPr>
        <w:widowControl w:val="0"/>
        <w:suppressAutoHyphens/>
        <w:ind w:left="-426"/>
        <w:jc w:val="center"/>
        <w:rPr>
          <w:rFonts w:ascii="Cambria" w:hAnsi="Cambria"/>
          <w:kern w:val="1"/>
          <w:sz w:val="25"/>
          <w:szCs w:val="25"/>
          <w:lang w:val="ru-RU"/>
        </w:rPr>
      </w:pPr>
    </w:p>
    <w:p w:rsidR="00842745" w:rsidRPr="00842745" w:rsidRDefault="00842745" w:rsidP="00842745">
      <w:pPr>
        <w:widowControl w:val="0"/>
        <w:suppressAutoHyphens/>
        <w:ind w:left="-426"/>
        <w:jc w:val="center"/>
        <w:rPr>
          <w:rFonts w:ascii="Cambria" w:hAnsi="Cambria"/>
          <w:b/>
          <w:kern w:val="1"/>
          <w:sz w:val="25"/>
          <w:szCs w:val="25"/>
          <w:lang w:val="ru-RU"/>
        </w:rPr>
      </w:pPr>
      <w:r w:rsidRPr="00842745">
        <w:rPr>
          <w:rFonts w:ascii="Cambria" w:hAnsi="Cambria"/>
          <w:b/>
          <w:kern w:val="1"/>
          <w:sz w:val="25"/>
          <w:szCs w:val="25"/>
          <w:lang w:val="ru-RU"/>
        </w:rPr>
        <w:t xml:space="preserve">ДОСТАВКА (ЗАВОЗ) ТОВАРА И ОБОРУДОВАНИЯ, </w:t>
      </w:r>
    </w:p>
    <w:p w:rsidR="00842745" w:rsidRPr="00842745" w:rsidRDefault="00842745" w:rsidP="00842745">
      <w:pPr>
        <w:widowControl w:val="0"/>
        <w:suppressAutoHyphens/>
        <w:ind w:left="-426"/>
        <w:jc w:val="center"/>
        <w:rPr>
          <w:rFonts w:ascii="Cambria" w:hAnsi="Cambria"/>
          <w:b/>
          <w:kern w:val="1"/>
          <w:sz w:val="25"/>
          <w:szCs w:val="25"/>
          <w:lang w:val="ru-RU"/>
        </w:rPr>
      </w:pPr>
      <w:r w:rsidRPr="00842745">
        <w:rPr>
          <w:rFonts w:ascii="Cambria" w:hAnsi="Cambria"/>
          <w:b/>
          <w:kern w:val="1"/>
          <w:sz w:val="25"/>
          <w:szCs w:val="25"/>
          <w:lang w:val="ru-RU"/>
        </w:rPr>
        <w:t>ПРАВИЛА ТРАНСПОРТИРОВКИ.</w:t>
      </w:r>
    </w:p>
    <w:p w:rsidR="00842745" w:rsidRPr="00842745" w:rsidRDefault="00842745" w:rsidP="00842745">
      <w:pPr>
        <w:widowControl w:val="0"/>
        <w:suppressAutoHyphens/>
        <w:ind w:left="-426"/>
        <w:jc w:val="center"/>
        <w:rPr>
          <w:rFonts w:ascii="Cambria" w:hAnsi="Cambria"/>
          <w:kern w:val="1"/>
          <w:sz w:val="25"/>
          <w:szCs w:val="25"/>
          <w:lang w:val="ru-RU"/>
        </w:rPr>
      </w:pPr>
    </w:p>
    <w:p w:rsidR="00842745" w:rsidRPr="00842745" w:rsidRDefault="00842745" w:rsidP="00842745">
      <w:pPr>
        <w:widowControl w:val="0"/>
        <w:numPr>
          <w:ilvl w:val="0"/>
          <w:numId w:val="12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Поставка товара в Помещение разрешена через зоны разгрузки (дебаркадеры) в установленном Арендодателем порядке. Время проведения поставок с 22:30 до 9:30. Для арендаторов, имеющих доступ к зоне разгрузки (дебаркадеру) через служебный коридор - круглосуточно.</w:t>
      </w:r>
    </w:p>
    <w:p w:rsidR="00842745" w:rsidRPr="00842745" w:rsidRDefault="00842745" w:rsidP="00842745">
      <w:pPr>
        <w:widowControl w:val="0"/>
        <w:numPr>
          <w:ilvl w:val="0"/>
          <w:numId w:val="12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На территорию объекта запрещена поставка материалов и оборудования на крупногабаритных и длинномерных фурах.</w:t>
      </w:r>
    </w:p>
    <w:p w:rsidR="00842745" w:rsidRPr="00842745" w:rsidRDefault="00842745" w:rsidP="00842745">
      <w:pPr>
        <w:widowControl w:val="0"/>
        <w:numPr>
          <w:ilvl w:val="0"/>
          <w:numId w:val="12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Стоянка автотранспорта для разгрузки товаров со стороны дебаркадера разрешена на период не более 30 минут. </w:t>
      </w:r>
    </w:p>
    <w:p w:rsidR="00842745" w:rsidRPr="00842745" w:rsidRDefault="00842745" w:rsidP="00842745">
      <w:pPr>
        <w:widowControl w:val="0"/>
        <w:tabs>
          <w:tab w:val="left" w:pos="1134"/>
        </w:tabs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Арендаторы обязаны предоставить персонал в достаточном количестве для обеспечения быстрой погрузки и разгрузки товаров. </w:t>
      </w:r>
    </w:p>
    <w:p w:rsidR="00842745" w:rsidRPr="00842745" w:rsidRDefault="00842745" w:rsidP="00842745">
      <w:pPr>
        <w:widowControl w:val="0"/>
        <w:tabs>
          <w:tab w:val="left" w:pos="1134"/>
        </w:tabs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Автомашины, оставленные после разрешенного времени для производства поставок, а также мешающие нормальному и безопасному функционированию Объекта, могут быть эвакуированы с территории Торгового центра с отнесением всех произведенных расходов на владельца автотранспорта. </w:t>
      </w:r>
    </w:p>
    <w:p w:rsidR="00842745" w:rsidRPr="00842745" w:rsidRDefault="00842745" w:rsidP="00842745">
      <w:pPr>
        <w:widowControl w:val="0"/>
        <w:numPr>
          <w:ilvl w:val="0"/>
          <w:numId w:val="12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Разгрузка товара осуществляется только в присутствии представителя секции и при наличии у него действующего пропуска Торгового центра установленного образца.</w:t>
      </w:r>
    </w:p>
    <w:p w:rsidR="00842745" w:rsidRPr="00842745" w:rsidRDefault="00842745" w:rsidP="00842745">
      <w:pPr>
        <w:widowControl w:val="0"/>
        <w:numPr>
          <w:ilvl w:val="0"/>
          <w:numId w:val="12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Все поставки должны совершаться исключительно через предназначенные для этого проходы, определенные Арендодателем, и не должны создавать препятствий для свободного перемещения посетителей как внутри Торгового центра, так и снаружи. </w:t>
      </w:r>
    </w:p>
    <w:p w:rsidR="00842745" w:rsidRPr="00842745" w:rsidRDefault="00842745" w:rsidP="00842745">
      <w:pPr>
        <w:widowControl w:val="0"/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Арендаторы должны информировать своих поставщиков о порядке проведения погрузо-разгрузочных работ на территории Торгового центра.</w:t>
      </w:r>
    </w:p>
    <w:p w:rsidR="00842745" w:rsidRPr="00842745" w:rsidRDefault="00842745" w:rsidP="00842745">
      <w:pPr>
        <w:widowControl w:val="0"/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Арендатор обязан следить за тем, чтобы все представители, доставляющие и забирающие грузы с территории Помещений, соблюдали все дорожные сигналы и указатели, установленные на территории Торгового центра, и соблюдали требования данных Правил. Запрещено перегораживать подъездные пути к Торговому центру.</w:t>
      </w:r>
    </w:p>
    <w:p w:rsidR="00842745" w:rsidRPr="00842745" w:rsidRDefault="00842745" w:rsidP="00842745">
      <w:pPr>
        <w:widowControl w:val="0"/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Любой транспорт, нарушивший установленный распорядок, может быть не допущен на объект уполномоченной Службой Безопасности Торгового центра.</w:t>
      </w:r>
    </w:p>
    <w:p w:rsidR="00842745" w:rsidRPr="00842745" w:rsidRDefault="00842745" w:rsidP="00842745">
      <w:pPr>
        <w:widowControl w:val="0"/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Арендатор обязан весь полученный товар разместить в складских помещениях и на торговом оборудовании в Помещении. Процесс приема товара, </w:t>
      </w:r>
      <w:r w:rsidRPr="00842745">
        <w:rPr>
          <w:rFonts w:ascii="Cambria" w:hAnsi="Cambria"/>
          <w:kern w:val="1"/>
          <w:sz w:val="25"/>
          <w:szCs w:val="25"/>
          <w:lang w:val="ru-RU"/>
        </w:rPr>
        <w:lastRenderedPageBreak/>
        <w:t xml:space="preserve">его разбор и раскладка не должны мешать функционированию как самого Помещения, так и Торгового центра, в том числе, свободному проходу обслуживающего персонала и обслуживанию посетителей. </w:t>
      </w:r>
    </w:p>
    <w:p w:rsidR="00842745" w:rsidRPr="00842745" w:rsidRDefault="00842745" w:rsidP="00842745">
      <w:pPr>
        <w:widowControl w:val="0"/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Обо всех возможных изменениях в маршрутах завоза товара Арендодатель будет уведомлять Арендаторов.</w:t>
      </w:r>
    </w:p>
    <w:p w:rsidR="00842745" w:rsidRPr="00842745" w:rsidRDefault="00842745" w:rsidP="00842745">
      <w:pPr>
        <w:widowControl w:val="0"/>
        <w:numPr>
          <w:ilvl w:val="0"/>
          <w:numId w:val="12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Ввоз и вывоз оборудования, строительных и иных материалов производится только с письменного разрешения Арендодателя.</w:t>
      </w:r>
    </w:p>
    <w:p w:rsidR="00842745" w:rsidRPr="00842745" w:rsidRDefault="00842745" w:rsidP="00842745">
      <w:pPr>
        <w:widowControl w:val="0"/>
        <w:tabs>
          <w:tab w:val="left" w:pos="1134"/>
        </w:tabs>
        <w:suppressAutoHyphens/>
        <w:ind w:firstLine="708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41.1. Ввоз товара производится с предварительного письменного согласия Арендодателя </w:t>
      </w:r>
    </w:p>
    <w:p w:rsidR="00842745" w:rsidRPr="00842745" w:rsidRDefault="00842745" w:rsidP="00842745">
      <w:pPr>
        <w:widowControl w:val="0"/>
        <w:numPr>
          <w:ilvl w:val="0"/>
          <w:numId w:val="12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Арендатору запрещено допускать перегрузку на полы, и он должен заранее информировать Арендодателя о предстоящих поставках крупногабаритных и тяжёлых предметов в Помещение. </w:t>
      </w:r>
    </w:p>
    <w:p w:rsidR="00842745" w:rsidRPr="00842745" w:rsidRDefault="00842745" w:rsidP="00842745">
      <w:pPr>
        <w:widowControl w:val="0"/>
        <w:tabs>
          <w:tab w:val="left" w:pos="1134"/>
        </w:tabs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При отсутствии письменного согласия Арендодателя, Арендатор, его подрядчики, гости не могут привозить или вывозить из Торгового центра, а также собирать, возводить или перемещать любые крупногабаритные предметы, которые могут нанести повреждения Торговому центру.</w:t>
      </w:r>
    </w:p>
    <w:p w:rsidR="00842745" w:rsidRPr="00842745" w:rsidRDefault="00842745" w:rsidP="00842745">
      <w:pPr>
        <w:widowControl w:val="0"/>
        <w:tabs>
          <w:tab w:val="left" w:pos="1134"/>
        </w:tabs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Все перемещения или ввоз/вывоз крупногабаритных предметов должны производиться в часы, определяемые Арендодателем. </w:t>
      </w:r>
    </w:p>
    <w:p w:rsidR="00842745" w:rsidRPr="00842745" w:rsidRDefault="00842745" w:rsidP="00842745">
      <w:pPr>
        <w:widowControl w:val="0"/>
        <w:numPr>
          <w:ilvl w:val="0"/>
          <w:numId w:val="12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Арендодатель вправе производить осмотр грузов, поступающих в Торговый центр, а также не допускать </w:t>
      </w:r>
      <w:r w:rsidR="00691435" w:rsidRPr="00842745">
        <w:rPr>
          <w:rFonts w:ascii="Cambria" w:hAnsi="Cambria"/>
          <w:kern w:val="1"/>
          <w:sz w:val="25"/>
          <w:szCs w:val="25"/>
          <w:lang w:val="ru-RU"/>
        </w:rPr>
        <w:t>грузы,</w:t>
      </w: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 не соответствующие настоящим Правилам или условиям Договора аренды, доставленные без надлежащей документации и представляющие потенциальную опасность. </w:t>
      </w:r>
    </w:p>
    <w:p w:rsidR="00842745" w:rsidRPr="00842745" w:rsidRDefault="00842745" w:rsidP="00842745">
      <w:pPr>
        <w:widowControl w:val="0"/>
        <w:numPr>
          <w:ilvl w:val="0"/>
          <w:numId w:val="12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Арендодатель не несет ответственность за несчастные случаи и увечья сотрудников Арендатора на территории Торгового центра при проведении погрузочно-разгрузочных работ.</w:t>
      </w:r>
    </w:p>
    <w:p w:rsidR="00842745" w:rsidRPr="00842745" w:rsidRDefault="00842745" w:rsidP="00842745">
      <w:pPr>
        <w:widowControl w:val="0"/>
        <w:tabs>
          <w:tab w:val="left" w:pos="1134"/>
        </w:tabs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Арендатор своими силами организует погрузо-разгрузочные работы. Соблюдение правил безопасности и требований охраны труда при проведении этих работ является обязанностью Арендатора. </w:t>
      </w:r>
    </w:p>
    <w:p w:rsidR="00842745" w:rsidRPr="00842745" w:rsidRDefault="00842745" w:rsidP="00842745">
      <w:pPr>
        <w:widowControl w:val="0"/>
        <w:numPr>
          <w:ilvl w:val="0"/>
          <w:numId w:val="12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Арендатору, его представителям и другим лицам, осуществляющим транспортировку товаров, запрещается использовать ручные тележки, не оборудованные резиновыми покрышками и боковыми протекторами. </w:t>
      </w:r>
    </w:p>
    <w:p w:rsidR="00842745" w:rsidRPr="00842745" w:rsidRDefault="00842745" w:rsidP="00842745">
      <w:pPr>
        <w:widowControl w:val="0"/>
        <w:tabs>
          <w:tab w:val="left" w:pos="1134"/>
        </w:tabs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Все другие транспортировочные приспособления, которые Арендатор использует в Торговом центре, должны быть снабжены резиновыми покрышками, ограничителями и другими приспособлениями для безопасности подобного типа механизмов.</w:t>
      </w:r>
    </w:p>
    <w:p w:rsidR="00842745" w:rsidRPr="00842745" w:rsidRDefault="00842745" w:rsidP="00842745">
      <w:pPr>
        <w:widowControl w:val="0"/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Использование Арендатором для проведения погрузо-разгрузочных работ тележки, принадлежащей Арендодателю возможно только по согласованию с ним.</w:t>
      </w:r>
    </w:p>
    <w:p w:rsidR="00842745" w:rsidRPr="00842745" w:rsidRDefault="00842745" w:rsidP="00842745">
      <w:pPr>
        <w:widowControl w:val="0"/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Запрещается использовать для проведения погрузо-разгрузочных работ товарные тележки, предназначенные для обслуживания Посетителей Торгового центра.</w:t>
      </w:r>
    </w:p>
    <w:p w:rsidR="00842745" w:rsidRPr="00842745" w:rsidRDefault="00842745" w:rsidP="00842745">
      <w:pPr>
        <w:widowControl w:val="0"/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Запрещается использование тележек и иного оборудования не по назначению.</w:t>
      </w:r>
    </w:p>
    <w:p w:rsidR="00842745" w:rsidRPr="00842745" w:rsidRDefault="00842745" w:rsidP="00842745">
      <w:pPr>
        <w:widowControl w:val="0"/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Запрещается использование любых тележек на эскалаторах. </w:t>
      </w:r>
    </w:p>
    <w:p w:rsidR="00842745" w:rsidRPr="00842745" w:rsidRDefault="00842745" w:rsidP="00842745">
      <w:pPr>
        <w:widowControl w:val="0"/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Запрещается транспортировка товара или технического, строительного имущества через Места общего пользования без согласованной заявки в неустановленное время.  </w:t>
      </w:r>
    </w:p>
    <w:p w:rsidR="00842745" w:rsidRPr="00842745" w:rsidRDefault="00842745" w:rsidP="00842745">
      <w:pPr>
        <w:widowControl w:val="0"/>
        <w:suppressAutoHyphens/>
        <w:ind w:left="-426"/>
        <w:jc w:val="center"/>
        <w:rPr>
          <w:rFonts w:ascii="Cambria" w:hAnsi="Cambria"/>
          <w:kern w:val="1"/>
          <w:sz w:val="25"/>
          <w:szCs w:val="25"/>
          <w:lang w:val="ru-RU"/>
        </w:rPr>
      </w:pPr>
    </w:p>
    <w:p w:rsidR="00842745" w:rsidRPr="00842745" w:rsidRDefault="00842745" w:rsidP="00842745">
      <w:pPr>
        <w:widowControl w:val="0"/>
        <w:suppressAutoHyphens/>
        <w:ind w:left="-426"/>
        <w:jc w:val="center"/>
        <w:rPr>
          <w:rFonts w:ascii="Cambria" w:hAnsi="Cambria"/>
          <w:b/>
          <w:kern w:val="1"/>
          <w:sz w:val="25"/>
          <w:szCs w:val="25"/>
          <w:lang w:val="ru-RU"/>
        </w:rPr>
      </w:pPr>
      <w:r w:rsidRPr="00842745">
        <w:rPr>
          <w:rFonts w:ascii="Cambria" w:hAnsi="Cambria"/>
          <w:b/>
          <w:kern w:val="1"/>
          <w:sz w:val="25"/>
          <w:szCs w:val="25"/>
          <w:lang w:val="ru-RU"/>
        </w:rPr>
        <w:t xml:space="preserve">ПРОВЕДЕНИЕ ИНВЕНТАРИЗАЦИИ </w:t>
      </w:r>
    </w:p>
    <w:p w:rsidR="00842745" w:rsidRDefault="00842745" w:rsidP="00842745">
      <w:pPr>
        <w:widowControl w:val="0"/>
        <w:suppressAutoHyphens/>
        <w:ind w:left="-426"/>
        <w:jc w:val="center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b/>
          <w:kern w:val="1"/>
          <w:sz w:val="25"/>
          <w:szCs w:val="25"/>
          <w:lang w:val="ru-RU"/>
        </w:rPr>
        <w:t>ТОВАРНО-МАТЕРИАЛЬНЫХ ЦЕННОСТЕЙ</w:t>
      </w:r>
      <w:r w:rsidRPr="00842745">
        <w:rPr>
          <w:rFonts w:ascii="Cambria" w:hAnsi="Cambria"/>
          <w:kern w:val="1"/>
          <w:sz w:val="25"/>
          <w:szCs w:val="25"/>
          <w:lang w:val="ru-RU"/>
        </w:rPr>
        <w:t>.</w:t>
      </w:r>
    </w:p>
    <w:p w:rsidR="00842745" w:rsidRPr="00842745" w:rsidRDefault="00842745" w:rsidP="00842745">
      <w:pPr>
        <w:widowControl w:val="0"/>
        <w:suppressAutoHyphens/>
        <w:ind w:left="-426"/>
        <w:jc w:val="center"/>
        <w:rPr>
          <w:rFonts w:ascii="Cambria" w:hAnsi="Cambria"/>
          <w:kern w:val="1"/>
          <w:sz w:val="25"/>
          <w:szCs w:val="25"/>
          <w:lang w:val="ru-RU"/>
        </w:rPr>
      </w:pPr>
    </w:p>
    <w:p w:rsidR="00842745" w:rsidRPr="00842745" w:rsidRDefault="00842745" w:rsidP="00842745">
      <w:pPr>
        <w:widowControl w:val="0"/>
        <w:numPr>
          <w:ilvl w:val="0"/>
          <w:numId w:val="12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Все инвентаризации Арендатор обязуется проводить только в не Рабочие часы.</w:t>
      </w:r>
    </w:p>
    <w:p w:rsidR="00842745" w:rsidRPr="00842745" w:rsidRDefault="00842745" w:rsidP="00842745">
      <w:pPr>
        <w:widowControl w:val="0"/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Арендатор обязан не позднее 5 (Пяти) дней до планируемой даты начала инвентаризации, обратиться к Арендодателю с заявкой на её проведение, в которой должны быть указаны сроки проведения и список </w:t>
      </w:r>
      <w:r w:rsidR="00691435" w:rsidRPr="00842745">
        <w:rPr>
          <w:rFonts w:ascii="Cambria" w:hAnsi="Cambria"/>
          <w:kern w:val="1"/>
          <w:sz w:val="25"/>
          <w:szCs w:val="25"/>
          <w:lang w:val="ru-RU"/>
        </w:rPr>
        <w:t>сотрудников,</w:t>
      </w: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 задействованных в инвентаризации. При несоблюдении согласованных сроков проведения инвентаризации представитель Арендатора обязан согласовать с Арендодателем дальнейшие действия по ее проведению. </w:t>
      </w:r>
    </w:p>
    <w:p w:rsidR="00842745" w:rsidRPr="00842745" w:rsidRDefault="00842745" w:rsidP="00842745">
      <w:pPr>
        <w:widowControl w:val="0"/>
        <w:suppressAutoHyphens/>
        <w:ind w:left="-426" w:firstLine="414"/>
        <w:jc w:val="center"/>
        <w:rPr>
          <w:rFonts w:ascii="Cambria" w:hAnsi="Cambria"/>
          <w:kern w:val="1"/>
          <w:sz w:val="25"/>
          <w:szCs w:val="25"/>
          <w:lang w:val="ru-RU"/>
        </w:rPr>
      </w:pPr>
    </w:p>
    <w:p w:rsidR="00842745" w:rsidRPr="00842745" w:rsidRDefault="00842745" w:rsidP="00842745">
      <w:pPr>
        <w:widowControl w:val="0"/>
        <w:suppressAutoHyphens/>
        <w:ind w:left="-426" w:firstLine="414"/>
        <w:jc w:val="center"/>
        <w:rPr>
          <w:rFonts w:ascii="Cambria" w:hAnsi="Cambria"/>
          <w:b/>
          <w:kern w:val="1"/>
          <w:sz w:val="25"/>
          <w:szCs w:val="25"/>
          <w:lang w:val="ru-RU"/>
        </w:rPr>
      </w:pPr>
      <w:r w:rsidRPr="00842745">
        <w:rPr>
          <w:rFonts w:ascii="Cambria" w:hAnsi="Cambria"/>
          <w:b/>
          <w:kern w:val="1"/>
          <w:sz w:val="25"/>
          <w:szCs w:val="25"/>
          <w:lang w:val="ru-RU"/>
        </w:rPr>
        <w:t xml:space="preserve">УБОРКА ПОМЕЩЕНИЙ, </w:t>
      </w:r>
    </w:p>
    <w:p w:rsidR="00842745" w:rsidRDefault="00842745" w:rsidP="00842745">
      <w:pPr>
        <w:widowControl w:val="0"/>
        <w:suppressAutoHyphens/>
        <w:ind w:left="-426" w:firstLine="414"/>
        <w:jc w:val="center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b/>
          <w:kern w:val="1"/>
          <w:sz w:val="25"/>
          <w:szCs w:val="25"/>
          <w:lang w:val="ru-RU"/>
        </w:rPr>
        <w:t>ВЫНОС, СКЛАДИРОВАНИЕ И УТИЛИЗАЦИЯ ОТХОДОВ</w:t>
      </w:r>
      <w:r w:rsidRPr="00842745">
        <w:rPr>
          <w:rFonts w:ascii="Cambria" w:hAnsi="Cambria"/>
          <w:kern w:val="1"/>
          <w:sz w:val="25"/>
          <w:szCs w:val="25"/>
          <w:lang w:val="ru-RU"/>
        </w:rPr>
        <w:t>.</w:t>
      </w:r>
    </w:p>
    <w:p w:rsidR="00842745" w:rsidRPr="00842745" w:rsidRDefault="00842745" w:rsidP="00842745">
      <w:pPr>
        <w:widowControl w:val="0"/>
        <w:suppressAutoHyphens/>
        <w:ind w:left="-426" w:firstLine="414"/>
        <w:jc w:val="center"/>
        <w:rPr>
          <w:rFonts w:ascii="Cambria" w:hAnsi="Cambria"/>
          <w:kern w:val="1"/>
          <w:sz w:val="25"/>
          <w:szCs w:val="25"/>
          <w:lang w:val="ru-RU"/>
        </w:rPr>
      </w:pPr>
    </w:p>
    <w:p w:rsidR="00842745" w:rsidRPr="00842745" w:rsidRDefault="00842745" w:rsidP="00842745">
      <w:pPr>
        <w:widowControl w:val="0"/>
        <w:numPr>
          <w:ilvl w:val="0"/>
          <w:numId w:val="12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Уборка Мест общего пользования и Прилегающей территории организуется Арендодателем.</w:t>
      </w:r>
    </w:p>
    <w:p w:rsidR="00842745" w:rsidRPr="00842745" w:rsidRDefault="00842745" w:rsidP="00842745">
      <w:pPr>
        <w:widowControl w:val="0"/>
        <w:numPr>
          <w:ilvl w:val="0"/>
          <w:numId w:val="12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Арендаторы обязуются поддерживать чистоту и привлекательный внешний вид как внутри, так и с внешней стороны Помещения, включая фасады, витражи, рекламные конструкции, вывески.</w:t>
      </w:r>
    </w:p>
    <w:p w:rsidR="00842745" w:rsidRPr="00842745" w:rsidRDefault="00842745" w:rsidP="00842745">
      <w:pPr>
        <w:widowControl w:val="0"/>
        <w:tabs>
          <w:tab w:val="left" w:pos="1134"/>
        </w:tabs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Арендатору разрешается проведение уборки Помещения в период его закрытия для обслуживания посетителей при обязательном соблюдении следующих требований:</w:t>
      </w:r>
    </w:p>
    <w:p w:rsidR="00842745" w:rsidRPr="00842745" w:rsidRDefault="00842745" w:rsidP="00842745">
      <w:pPr>
        <w:widowControl w:val="0"/>
        <w:numPr>
          <w:ilvl w:val="0"/>
          <w:numId w:val="13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водозабор и слив воды осуществляются только в местах, определенных Арендодателем;</w:t>
      </w:r>
    </w:p>
    <w:p w:rsidR="00842745" w:rsidRPr="00842745" w:rsidRDefault="00842745" w:rsidP="00842745">
      <w:pPr>
        <w:widowControl w:val="0"/>
        <w:numPr>
          <w:ilvl w:val="0"/>
          <w:numId w:val="13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уборка должна производиться с соблюдением санитарно-гигиенических норм;</w:t>
      </w:r>
    </w:p>
    <w:p w:rsidR="00842745" w:rsidRPr="00842745" w:rsidRDefault="00842745" w:rsidP="00842745">
      <w:pPr>
        <w:widowControl w:val="0"/>
        <w:numPr>
          <w:ilvl w:val="0"/>
          <w:numId w:val="13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процесс уборки не должен мешать свободному проходу и создавать какие-либо неудобства.</w:t>
      </w:r>
    </w:p>
    <w:p w:rsidR="00842745" w:rsidRPr="00842745" w:rsidRDefault="00842745" w:rsidP="00842745">
      <w:pPr>
        <w:widowControl w:val="0"/>
        <w:tabs>
          <w:tab w:val="left" w:pos="1134"/>
        </w:tabs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В исключительных случаях, при объективной необходимости, разрешается проведение поддерживающей уборки внутри Помещения в Рабочие часы</w:t>
      </w:r>
      <w:r w:rsidRPr="00842745">
        <w:rPr>
          <w:rFonts w:ascii="Cambria" w:hAnsi="Cambria"/>
          <w:i/>
          <w:kern w:val="1"/>
          <w:sz w:val="25"/>
          <w:szCs w:val="25"/>
          <w:lang w:val="ru-RU"/>
        </w:rPr>
        <w:t>,</w:t>
      </w: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 при условии, что её проведение не будет препятствовать нормальному функционированию предприятия и причинять неудобства Посетителям Торгового центра.</w:t>
      </w:r>
    </w:p>
    <w:p w:rsidR="00842745" w:rsidRPr="00842745" w:rsidRDefault="00842745" w:rsidP="00842745">
      <w:pPr>
        <w:widowControl w:val="0"/>
        <w:numPr>
          <w:ilvl w:val="0"/>
          <w:numId w:val="12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Арендатору, его сотрудникам и подрядчикам запрещено приносить горючие, взрывоопасные смеси, химические и токсичные жидкости, материалы и вещества, кроме жидкостей и растворителей в необходимых количествах, предназначенных для проведения уборки в Помещении. </w:t>
      </w:r>
    </w:p>
    <w:p w:rsidR="00842745" w:rsidRPr="00842745" w:rsidRDefault="00842745" w:rsidP="00842745">
      <w:pPr>
        <w:widowControl w:val="0"/>
        <w:tabs>
          <w:tab w:val="left" w:pos="1134"/>
        </w:tabs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Использование чистящих средств, издающих сильные, неприятные запахи, запрещено без согласования с Арендодателем и в часы работы Торгового центра.</w:t>
      </w:r>
    </w:p>
    <w:p w:rsidR="00842745" w:rsidRPr="00842745" w:rsidRDefault="00842745" w:rsidP="00842745">
      <w:pPr>
        <w:widowControl w:val="0"/>
        <w:numPr>
          <w:ilvl w:val="0"/>
          <w:numId w:val="12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Арендатору запрещается сбрасывать в какие-либо коммуникации Торгового центра любые вещества и стоки, содержащие </w:t>
      </w:r>
      <w:proofErr w:type="spellStart"/>
      <w:r w:rsidRPr="00842745">
        <w:rPr>
          <w:rFonts w:ascii="Cambria" w:hAnsi="Cambria"/>
          <w:kern w:val="1"/>
          <w:sz w:val="25"/>
          <w:szCs w:val="25"/>
          <w:lang w:val="ru-RU"/>
        </w:rPr>
        <w:t>нефте</w:t>
      </w:r>
      <w:proofErr w:type="spellEnd"/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- и масло-смазочные продукты, ядовитые или вредные вещества, а также твердые предметы, способные вызвать засор или стать источником опасности, причинить урон любым коммуникациям или сливной системе Торгового центра. </w:t>
      </w:r>
    </w:p>
    <w:p w:rsidR="00842745" w:rsidRPr="00842745" w:rsidRDefault="00842745" w:rsidP="00842745">
      <w:pPr>
        <w:widowControl w:val="0"/>
        <w:numPr>
          <w:ilvl w:val="0"/>
          <w:numId w:val="12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Арендатору запрещается складирование отходов в Местах общего пользования и в любом другом месте на его территории, кроме мест, определенных Арендодателем.</w:t>
      </w:r>
    </w:p>
    <w:p w:rsidR="00842745" w:rsidRPr="00842745" w:rsidRDefault="00842745" w:rsidP="00842745">
      <w:pPr>
        <w:widowControl w:val="0"/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Вынос мусора разрешен с 22:30 до 9:30. Запрещается вынос мусора через Места общего пользования в часы работы Торгового центра.</w:t>
      </w:r>
    </w:p>
    <w:p w:rsidR="00842745" w:rsidRPr="00842745" w:rsidRDefault="00842745" w:rsidP="00842745">
      <w:pPr>
        <w:widowControl w:val="0"/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Арендаторы должны выносить мусор из Помещения следующим образом: </w:t>
      </w:r>
      <w:r w:rsidRPr="00842745">
        <w:rPr>
          <w:rFonts w:ascii="Cambria" w:hAnsi="Cambria"/>
          <w:kern w:val="1"/>
          <w:sz w:val="25"/>
          <w:szCs w:val="25"/>
          <w:lang w:val="ru-RU"/>
        </w:rPr>
        <w:lastRenderedPageBreak/>
        <w:t xml:space="preserve">весь мусор помещается в пластиковые мешки одноразового использования, которые завязываются таким образом, чтобы мусор не просыпался на пол; затем мешки выбрасывают в контейнер, который находится в специально отведенном месте (на дебаркадере). </w:t>
      </w:r>
    </w:p>
    <w:p w:rsidR="00842745" w:rsidRPr="00842745" w:rsidRDefault="00842745" w:rsidP="00842745">
      <w:pPr>
        <w:widowControl w:val="0"/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Картонные коробки складируются раздельно от остальных отходов. </w:t>
      </w:r>
    </w:p>
    <w:p w:rsidR="00842745" w:rsidRPr="00842745" w:rsidRDefault="00842745" w:rsidP="00842745">
      <w:pPr>
        <w:widowControl w:val="0"/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Арендатору запрещено транспортировать выбрасываемый мусор и картонные коробки волоком по Местам общего пользования.</w:t>
      </w:r>
    </w:p>
    <w:p w:rsidR="00842745" w:rsidRPr="00842745" w:rsidRDefault="00842745" w:rsidP="00842745">
      <w:pPr>
        <w:widowControl w:val="0"/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Весь картон складируется на специально выделенной площадке в зоне прессовки картона. Все картонные коробки должны быть разобраны и сложены в аккуратные стопки.</w:t>
      </w:r>
    </w:p>
    <w:p w:rsidR="00842745" w:rsidRPr="00842745" w:rsidRDefault="00842745" w:rsidP="00842745">
      <w:pPr>
        <w:widowControl w:val="0"/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Строительный и крупногабаритный мусор Арендатор должен вывозить с территории Торгового центра своими силами и за свой счет.</w:t>
      </w:r>
    </w:p>
    <w:p w:rsidR="00842745" w:rsidRPr="00842745" w:rsidRDefault="00842745" w:rsidP="00842745">
      <w:pPr>
        <w:widowControl w:val="0"/>
        <w:numPr>
          <w:ilvl w:val="0"/>
          <w:numId w:val="12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Все ртутьсодержащие (люминесцентные, бактерицидные, натриевые и т.д.) отработанные лампы в день их замены должны быть аккуратно упакованы и утилизированы силами Арендатора в соответствии с законодательством РФ в области обращения с отходами производства и потребления.</w:t>
      </w:r>
    </w:p>
    <w:p w:rsidR="00842745" w:rsidRPr="00842745" w:rsidRDefault="00842745" w:rsidP="00842745">
      <w:pPr>
        <w:widowControl w:val="0"/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Запрещается хранить отработанные лампы в Помещении, выбрасывать их в мусорные контейнеры, предназначенные для сбора бытовых отходов.</w:t>
      </w:r>
    </w:p>
    <w:p w:rsidR="00842745" w:rsidRPr="00842745" w:rsidRDefault="00842745" w:rsidP="00842745">
      <w:pPr>
        <w:widowControl w:val="0"/>
        <w:suppressAutoHyphens/>
        <w:ind w:left="-426"/>
        <w:jc w:val="center"/>
        <w:rPr>
          <w:rFonts w:ascii="Cambria" w:hAnsi="Cambria"/>
          <w:kern w:val="1"/>
          <w:sz w:val="25"/>
          <w:szCs w:val="25"/>
          <w:lang w:val="ru-RU"/>
        </w:rPr>
      </w:pPr>
    </w:p>
    <w:p w:rsidR="00842745" w:rsidRPr="00842745" w:rsidRDefault="00842745" w:rsidP="00842745">
      <w:pPr>
        <w:widowControl w:val="0"/>
        <w:suppressAutoHyphens/>
        <w:ind w:left="-426"/>
        <w:jc w:val="center"/>
        <w:rPr>
          <w:rFonts w:ascii="Cambria" w:hAnsi="Cambria"/>
          <w:b/>
          <w:kern w:val="1"/>
          <w:sz w:val="25"/>
          <w:szCs w:val="25"/>
          <w:lang w:val="ru-RU"/>
        </w:rPr>
      </w:pPr>
      <w:r w:rsidRPr="00842745">
        <w:rPr>
          <w:rFonts w:ascii="Cambria" w:hAnsi="Cambria"/>
          <w:b/>
          <w:kern w:val="1"/>
          <w:sz w:val="25"/>
          <w:szCs w:val="25"/>
          <w:lang w:val="ru-RU"/>
        </w:rPr>
        <w:t xml:space="preserve">ТРЕБОВАНИЯ К АРЕНДАТОРАМ, </w:t>
      </w:r>
    </w:p>
    <w:p w:rsidR="00842745" w:rsidRPr="00842745" w:rsidRDefault="00842745" w:rsidP="00842745">
      <w:pPr>
        <w:widowControl w:val="0"/>
        <w:suppressAutoHyphens/>
        <w:ind w:left="-426"/>
        <w:jc w:val="center"/>
        <w:rPr>
          <w:rFonts w:ascii="Cambria" w:hAnsi="Cambria"/>
          <w:b/>
          <w:kern w:val="1"/>
          <w:sz w:val="25"/>
          <w:szCs w:val="25"/>
          <w:lang w:val="ru-RU"/>
        </w:rPr>
      </w:pPr>
      <w:r w:rsidRPr="00842745">
        <w:rPr>
          <w:rFonts w:ascii="Cambria" w:hAnsi="Cambria"/>
          <w:b/>
          <w:kern w:val="1"/>
          <w:sz w:val="25"/>
          <w:szCs w:val="25"/>
          <w:lang w:val="ru-RU"/>
        </w:rPr>
        <w:t>ИМЕЮЩИМ СПЕЦИФИЧНЫЕ ВИДЫ ОТХОДОВ.</w:t>
      </w:r>
    </w:p>
    <w:p w:rsidR="00842745" w:rsidRPr="00842745" w:rsidRDefault="00842745" w:rsidP="00842745">
      <w:pPr>
        <w:widowControl w:val="0"/>
        <w:suppressAutoHyphens/>
        <w:ind w:left="-426"/>
        <w:jc w:val="center"/>
        <w:rPr>
          <w:rFonts w:ascii="Cambria" w:hAnsi="Cambria"/>
          <w:kern w:val="1"/>
          <w:sz w:val="25"/>
          <w:szCs w:val="25"/>
          <w:lang w:val="ru-RU"/>
        </w:rPr>
      </w:pPr>
    </w:p>
    <w:p w:rsidR="00842745" w:rsidRPr="00842745" w:rsidRDefault="00842745" w:rsidP="00842745">
      <w:pPr>
        <w:widowControl w:val="0"/>
        <w:numPr>
          <w:ilvl w:val="0"/>
          <w:numId w:val="12"/>
        </w:numPr>
        <w:tabs>
          <w:tab w:val="clear" w:pos="720"/>
          <w:tab w:val="left" w:pos="993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 Арендатор, имеющий в арендуемом Помещении отходы, образующиеся в ходе осуществления коммерческой деятельности, которые не включены в проект нормативов образования отходов и лимитов на их размещение Арендодателя, несет полную ответственность за обращение с данными видами отходов в соответствии с законодательством РФ в области природопользования и охраны окружающей среды. Таким образом, Арендатор обязан самостоятельно заключить договор на вывоз и утилизацию специфичных видов отходов с организациями, имеющими лицензии на данный вид деятельности, вести отчетность в соответствии с законодательством РФ в области природопользования и охраны окружающей среды за размещение специфичных видов отходов производства и потребления, предоставить Арендодателю пакет всех документов в срок, указанный Арендодателем. </w:t>
      </w:r>
    </w:p>
    <w:p w:rsidR="00842745" w:rsidRPr="00842745" w:rsidRDefault="00842745" w:rsidP="00842745">
      <w:pPr>
        <w:widowControl w:val="0"/>
        <w:suppressAutoHyphens/>
        <w:ind w:firstLine="567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Порядок предоставления документов:</w:t>
      </w:r>
    </w:p>
    <w:p w:rsidR="00842745" w:rsidRPr="00842745" w:rsidRDefault="00842745" w:rsidP="00842745">
      <w:pPr>
        <w:widowControl w:val="0"/>
        <w:suppressAutoHyphens/>
        <w:ind w:firstLine="567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а) Арендатор в срок не более одного месяца после начала коммерческой деятельности предоставляет Арендодателю перечень образующихся видов отходов, копии договоров с организациями на текущий календарный год, на вывоз и утилизацию соответствующих видов отходов и лицензию организаций на осуществление данного вида деятельности.</w:t>
      </w:r>
    </w:p>
    <w:p w:rsidR="00842745" w:rsidRPr="00842745" w:rsidRDefault="00842745" w:rsidP="00842745">
      <w:pPr>
        <w:widowControl w:val="0"/>
        <w:suppressAutoHyphens/>
        <w:ind w:firstLine="567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б) Арендатор ежемесячно в срок до 10-ого числа текущего месяца обязан предоставлять в Арендодателю копии актов (справок) за предыдущий месяц об утилизации соответствующего вида отходов. </w:t>
      </w:r>
    </w:p>
    <w:p w:rsidR="00842745" w:rsidRPr="00842745" w:rsidRDefault="00842745" w:rsidP="00842745">
      <w:pPr>
        <w:widowControl w:val="0"/>
        <w:suppressAutoHyphens/>
        <w:ind w:firstLine="567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Арендатор обязан организовать в Помещении место временного хранения соответствующего вида отходов и обеспечить накопление данного вида отхода в соответствии с действующими санитарными нормами и правилами, законодательством РФ в области природопользования и охраны окружающей среды. </w:t>
      </w:r>
    </w:p>
    <w:p w:rsidR="00842745" w:rsidRPr="00842745" w:rsidRDefault="00842745" w:rsidP="00842745">
      <w:pPr>
        <w:widowControl w:val="0"/>
        <w:suppressAutoHyphens/>
        <w:rPr>
          <w:rFonts w:ascii="Cambria" w:hAnsi="Cambria"/>
          <w:kern w:val="1"/>
          <w:sz w:val="25"/>
          <w:szCs w:val="25"/>
          <w:lang w:val="ru-RU"/>
        </w:rPr>
      </w:pPr>
    </w:p>
    <w:p w:rsidR="00842745" w:rsidRPr="00842745" w:rsidRDefault="00842745" w:rsidP="00842745">
      <w:pPr>
        <w:widowControl w:val="0"/>
        <w:suppressAutoHyphens/>
        <w:ind w:left="-426"/>
        <w:jc w:val="center"/>
        <w:rPr>
          <w:rFonts w:ascii="Cambria" w:hAnsi="Cambria"/>
          <w:b/>
          <w:kern w:val="1"/>
          <w:sz w:val="25"/>
          <w:szCs w:val="25"/>
          <w:lang w:val="ru-RU"/>
        </w:rPr>
      </w:pPr>
      <w:r w:rsidRPr="00842745">
        <w:rPr>
          <w:rFonts w:ascii="Cambria" w:hAnsi="Cambria"/>
          <w:b/>
          <w:kern w:val="1"/>
          <w:sz w:val="25"/>
          <w:szCs w:val="25"/>
          <w:lang w:val="ru-RU"/>
        </w:rPr>
        <w:lastRenderedPageBreak/>
        <w:t xml:space="preserve">ДОПОЛНИТЕЛЬНЫЕ ТРЕБОВАНИЯ </w:t>
      </w:r>
    </w:p>
    <w:p w:rsidR="00842745" w:rsidRDefault="00842745" w:rsidP="00842745">
      <w:pPr>
        <w:widowControl w:val="0"/>
        <w:suppressAutoHyphens/>
        <w:ind w:left="-426"/>
        <w:jc w:val="center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b/>
          <w:kern w:val="1"/>
          <w:sz w:val="25"/>
          <w:szCs w:val="25"/>
          <w:lang w:val="ru-RU"/>
        </w:rPr>
        <w:t>К ПРЕДПРИЯТИЯМ ОБЩЕСТВЕННОГО ПИТАНИЯ</w:t>
      </w:r>
      <w:r w:rsidRPr="00842745">
        <w:rPr>
          <w:rFonts w:ascii="Cambria" w:hAnsi="Cambria"/>
          <w:kern w:val="1"/>
          <w:sz w:val="25"/>
          <w:szCs w:val="25"/>
          <w:lang w:val="ru-RU"/>
        </w:rPr>
        <w:t>.</w:t>
      </w:r>
    </w:p>
    <w:p w:rsidR="00842745" w:rsidRPr="00842745" w:rsidRDefault="00842745" w:rsidP="00842745">
      <w:pPr>
        <w:widowControl w:val="0"/>
        <w:suppressAutoHyphens/>
        <w:ind w:left="-426"/>
        <w:jc w:val="center"/>
        <w:rPr>
          <w:rFonts w:ascii="Cambria" w:hAnsi="Cambria"/>
          <w:kern w:val="1"/>
          <w:sz w:val="25"/>
          <w:szCs w:val="25"/>
          <w:lang w:val="ru-RU"/>
        </w:rPr>
      </w:pPr>
    </w:p>
    <w:p w:rsidR="00842745" w:rsidRPr="00842745" w:rsidRDefault="00842745" w:rsidP="00842745">
      <w:pPr>
        <w:widowControl w:val="0"/>
        <w:numPr>
          <w:ilvl w:val="0"/>
          <w:numId w:val="12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Сотрудникам Арендатора запрещается выходить в служебные и служебно-административные помещения, Места общего пользования и на прилегающую территорию в одежде, предназначенной для приготовления продуктов питания, в фартуках и иной спецодежде.</w:t>
      </w:r>
    </w:p>
    <w:p w:rsidR="00842745" w:rsidRPr="00842745" w:rsidRDefault="00842745" w:rsidP="00842745">
      <w:pPr>
        <w:widowControl w:val="0"/>
        <w:numPr>
          <w:ilvl w:val="0"/>
          <w:numId w:val="12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Арендаторы обязаны держать включенной технологическую вентиляцию в период работы предприятия. </w:t>
      </w:r>
    </w:p>
    <w:p w:rsidR="00842745" w:rsidRPr="00842745" w:rsidRDefault="00842745" w:rsidP="00842745">
      <w:pPr>
        <w:widowControl w:val="0"/>
        <w:numPr>
          <w:ilvl w:val="0"/>
          <w:numId w:val="12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Все предприятия общественного питания обязаны проводить комплекс мероприятий по организации чистки и промывки технологического оборудования, шахт вытяжной вентиляции, системы канализации, в рамках своей эксплуатационной ответственности. </w:t>
      </w:r>
    </w:p>
    <w:p w:rsidR="00842745" w:rsidRPr="00842745" w:rsidRDefault="00842745" w:rsidP="00842745">
      <w:pPr>
        <w:widowControl w:val="0"/>
        <w:tabs>
          <w:tab w:val="left" w:pos="1134"/>
        </w:tabs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Арендатор обязан предоставить Арендодателю графики обслуживания оборудования и инженерных систем, в том числе, график прочистки канализации и вентиляции, договор с организацией на утилизацию жира. </w:t>
      </w:r>
    </w:p>
    <w:p w:rsidR="00842745" w:rsidRPr="00842745" w:rsidRDefault="00842745" w:rsidP="00842745">
      <w:pPr>
        <w:widowControl w:val="0"/>
        <w:suppressAutoHyphens/>
        <w:ind w:left="-426"/>
        <w:jc w:val="both"/>
        <w:rPr>
          <w:rFonts w:ascii="Cambria" w:hAnsi="Cambria"/>
          <w:kern w:val="1"/>
          <w:sz w:val="25"/>
          <w:szCs w:val="25"/>
          <w:lang w:val="ru-RU"/>
        </w:rPr>
      </w:pPr>
    </w:p>
    <w:p w:rsidR="00842745" w:rsidRPr="00842745" w:rsidRDefault="00842745" w:rsidP="00842745">
      <w:pPr>
        <w:widowControl w:val="0"/>
        <w:suppressAutoHyphens/>
        <w:ind w:left="-426"/>
        <w:jc w:val="center"/>
        <w:rPr>
          <w:rFonts w:ascii="Cambria" w:hAnsi="Cambria"/>
          <w:b/>
          <w:kern w:val="1"/>
          <w:sz w:val="25"/>
          <w:szCs w:val="25"/>
          <w:lang w:val="ru-RU"/>
        </w:rPr>
      </w:pPr>
      <w:r w:rsidRPr="00842745">
        <w:rPr>
          <w:rFonts w:ascii="Cambria" w:hAnsi="Cambria"/>
          <w:b/>
          <w:kern w:val="1"/>
          <w:sz w:val="25"/>
          <w:szCs w:val="25"/>
          <w:lang w:val="ru-RU"/>
        </w:rPr>
        <w:t>ДИЗАЙН МАГАЗИНОВ</w:t>
      </w:r>
    </w:p>
    <w:p w:rsidR="00842745" w:rsidRDefault="00842745" w:rsidP="00842745">
      <w:pPr>
        <w:widowControl w:val="0"/>
        <w:suppressAutoHyphens/>
        <w:ind w:left="-426"/>
        <w:jc w:val="center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b/>
          <w:kern w:val="1"/>
          <w:sz w:val="25"/>
          <w:szCs w:val="25"/>
          <w:lang w:val="ru-RU"/>
        </w:rPr>
        <w:t>ОФОРМЛЕНИЕ ФАСАДА, ВИТРИН И РАЗМЕЩЕНИЕ РЕКЛАМНОЙ ВЫВЕСКИ</w:t>
      </w:r>
      <w:r w:rsidRPr="00842745">
        <w:rPr>
          <w:rFonts w:ascii="Cambria" w:hAnsi="Cambria"/>
          <w:kern w:val="1"/>
          <w:sz w:val="25"/>
          <w:szCs w:val="25"/>
          <w:lang w:val="ru-RU"/>
        </w:rPr>
        <w:t>.</w:t>
      </w:r>
    </w:p>
    <w:p w:rsidR="00842745" w:rsidRPr="00842745" w:rsidRDefault="00842745" w:rsidP="00842745">
      <w:pPr>
        <w:widowControl w:val="0"/>
        <w:suppressAutoHyphens/>
        <w:ind w:left="-426"/>
        <w:jc w:val="center"/>
        <w:rPr>
          <w:rFonts w:ascii="Cambria" w:hAnsi="Cambria"/>
          <w:kern w:val="1"/>
          <w:sz w:val="25"/>
          <w:szCs w:val="25"/>
          <w:lang w:val="ru-RU"/>
        </w:rPr>
      </w:pPr>
    </w:p>
    <w:p w:rsidR="00842745" w:rsidRPr="00842745" w:rsidRDefault="00842745" w:rsidP="00842745">
      <w:pPr>
        <w:widowControl w:val="0"/>
        <w:numPr>
          <w:ilvl w:val="0"/>
          <w:numId w:val="12"/>
        </w:numPr>
        <w:tabs>
          <w:tab w:val="clear" w:pos="720"/>
          <w:tab w:val="left" w:pos="993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 Оформление фасада, витрин и Помещения.</w:t>
      </w:r>
    </w:p>
    <w:p w:rsidR="00842745" w:rsidRPr="00842745" w:rsidRDefault="00842745" w:rsidP="00842745">
      <w:pPr>
        <w:widowControl w:val="0"/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Все оформление Помещения, видимое из Мест общего пользования, должно быть выполнено на высоком уровне, с применением современных материалов и технологий, и предварительно письменно согласовано с Арендодателем. </w:t>
      </w:r>
    </w:p>
    <w:p w:rsidR="00842745" w:rsidRPr="00842745" w:rsidRDefault="00842745" w:rsidP="00691435">
      <w:pPr>
        <w:widowControl w:val="0"/>
        <w:tabs>
          <w:tab w:val="left" w:pos="993"/>
        </w:tabs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Арендатор обязуется:</w:t>
      </w:r>
    </w:p>
    <w:p w:rsidR="00842745" w:rsidRPr="00842745" w:rsidRDefault="00842745" w:rsidP="00691435">
      <w:pPr>
        <w:widowControl w:val="0"/>
        <w:numPr>
          <w:ilvl w:val="2"/>
          <w:numId w:val="26"/>
        </w:numPr>
        <w:tabs>
          <w:tab w:val="left" w:pos="993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Предоставить Арендодателю график смен экспозиции в оформлении витрин;</w:t>
      </w:r>
    </w:p>
    <w:p w:rsidR="00842745" w:rsidRPr="00842745" w:rsidRDefault="00842745" w:rsidP="00691435">
      <w:pPr>
        <w:widowControl w:val="0"/>
        <w:numPr>
          <w:ilvl w:val="2"/>
          <w:numId w:val="26"/>
        </w:numPr>
        <w:tabs>
          <w:tab w:val="left" w:pos="993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Любые работы по оформлению витрин и вывесок производить только после получения от Арендодателя соответствующего согласования.</w:t>
      </w:r>
    </w:p>
    <w:p w:rsidR="00842745" w:rsidRPr="00842745" w:rsidRDefault="00842745" w:rsidP="00842745">
      <w:pPr>
        <w:widowControl w:val="0"/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На фасаде Помещения должна быть размещена информация в согласованной с Арендодателем форме, включающая в себя наименование Арендатора с указанием организационно-правовой формы, юридического и фактического адресов, контактных телефонов и режима работы. </w:t>
      </w:r>
    </w:p>
    <w:p w:rsidR="00842745" w:rsidRPr="00842745" w:rsidRDefault="00842745" w:rsidP="00842745">
      <w:pPr>
        <w:widowControl w:val="0"/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В случае нарушения Арендатором условий оформления рекламной вывески и фасада Помещения, Арендодатель вправе требовать устранения нарушения, а при неисполнении Арендатором данного требования в пятидневный срок - произвести демонтаж любой внешней вывески или иного элемента внешнего оформления Помещения, с отнесением расходов по демонтажу на Арендатора. Такие расходы Арендодателя относятся к Иным платежам.</w:t>
      </w:r>
    </w:p>
    <w:p w:rsidR="00842745" w:rsidRPr="00842745" w:rsidRDefault="00842745" w:rsidP="00842745">
      <w:pPr>
        <w:widowControl w:val="0"/>
        <w:autoSpaceDE w:val="0"/>
        <w:autoSpaceDN w:val="0"/>
        <w:adjustRightInd w:val="0"/>
        <w:ind w:firstLine="708"/>
        <w:jc w:val="both"/>
        <w:rPr>
          <w:rFonts w:ascii="Cambria" w:hAnsi="Cambria"/>
          <w:sz w:val="25"/>
          <w:szCs w:val="25"/>
          <w:lang w:val="ru-RU" w:eastAsia="ru-RU"/>
        </w:rPr>
      </w:pPr>
      <w:r w:rsidRPr="00842745">
        <w:rPr>
          <w:rFonts w:ascii="Cambria" w:hAnsi="Cambria"/>
          <w:sz w:val="25"/>
          <w:szCs w:val="25"/>
          <w:lang w:val="ru-RU"/>
        </w:rPr>
        <w:t xml:space="preserve">Оформление витрины должно учитывать эргономику и зрительное восприятие человеком. </w:t>
      </w:r>
      <w:r w:rsidRPr="00842745">
        <w:rPr>
          <w:rFonts w:ascii="Cambria" w:hAnsi="Cambria"/>
          <w:sz w:val="25"/>
          <w:szCs w:val="25"/>
          <w:lang w:val="ru-RU" w:eastAsia="ru-RU"/>
        </w:rPr>
        <w:t>Витрины должны быть оформлены в соответствии с Руководством по дизайну для арендаторов, предоставленным Арендодателем Арендатору.</w:t>
      </w:r>
    </w:p>
    <w:p w:rsidR="00842745" w:rsidRPr="00842745" w:rsidRDefault="00842745" w:rsidP="00842745">
      <w:pPr>
        <w:widowControl w:val="0"/>
        <w:tabs>
          <w:tab w:val="left" w:pos="1134"/>
        </w:tabs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Вся рекламная продукция, используемая Арендатором, должна быть выполнена профессиональными графическими дизайнерами и содержать сопроводительную документацию и должна быть оформлена согласно требованиям Закона РФ «О рекламе».</w:t>
      </w:r>
    </w:p>
    <w:p w:rsidR="00842745" w:rsidRPr="00842745" w:rsidRDefault="00842745" w:rsidP="00842745">
      <w:pPr>
        <w:widowControl w:val="0"/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Для раскладки товара должны привлекаться профессиональные </w:t>
      </w:r>
      <w:proofErr w:type="spellStart"/>
      <w:r w:rsidRPr="00842745">
        <w:rPr>
          <w:rFonts w:ascii="Cambria" w:hAnsi="Cambria"/>
          <w:kern w:val="1"/>
          <w:sz w:val="25"/>
          <w:szCs w:val="25"/>
          <w:lang w:val="ru-RU"/>
        </w:rPr>
        <w:t>мерчендайзеры</w:t>
      </w:r>
      <w:proofErr w:type="spellEnd"/>
      <w:r w:rsidRPr="00842745">
        <w:rPr>
          <w:rFonts w:ascii="Cambria" w:hAnsi="Cambria"/>
          <w:kern w:val="1"/>
          <w:sz w:val="25"/>
          <w:szCs w:val="25"/>
          <w:lang w:val="ru-RU"/>
        </w:rPr>
        <w:t>.</w:t>
      </w:r>
    </w:p>
    <w:p w:rsidR="00842745" w:rsidRPr="00842745" w:rsidRDefault="00842745" w:rsidP="00842745">
      <w:pPr>
        <w:widowControl w:val="0"/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lastRenderedPageBreak/>
        <w:t xml:space="preserve">При оформлении арендуемого Помещения запрещается: </w:t>
      </w:r>
    </w:p>
    <w:p w:rsidR="00842745" w:rsidRPr="00842745" w:rsidRDefault="00842745" w:rsidP="00842745">
      <w:pPr>
        <w:widowControl w:val="0"/>
        <w:numPr>
          <w:ilvl w:val="2"/>
          <w:numId w:val="26"/>
        </w:numPr>
        <w:suppressAutoHyphens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использование написанных от руки ценников, плакатов, объявлений и любой другой информации, а также крепление каких-либо рекламных материалов и объявлений с помощью скотча на витражные конструкции.</w:t>
      </w:r>
    </w:p>
    <w:p w:rsidR="00842745" w:rsidRPr="00842745" w:rsidRDefault="00842745" w:rsidP="00842745">
      <w:pPr>
        <w:widowControl w:val="0"/>
        <w:numPr>
          <w:ilvl w:val="2"/>
          <w:numId w:val="26"/>
        </w:numPr>
        <w:suppressAutoHyphens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использование на фасаде магазина </w:t>
      </w:r>
      <w:proofErr w:type="spellStart"/>
      <w:r w:rsidRPr="00842745">
        <w:rPr>
          <w:rFonts w:ascii="Cambria" w:hAnsi="Cambria"/>
          <w:kern w:val="1"/>
          <w:sz w:val="25"/>
          <w:szCs w:val="25"/>
          <w:lang w:val="ru-RU"/>
        </w:rPr>
        <w:t>флаговых</w:t>
      </w:r>
      <w:proofErr w:type="spellEnd"/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 вывесок</w:t>
      </w:r>
    </w:p>
    <w:p w:rsidR="00842745" w:rsidRPr="00842745" w:rsidRDefault="00842745" w:rsidP="00842745">
      <w:pPr>
        <w:widowControl w:val="0"/>
        <w:numPr>
          <w:ilvl w:val="2"/>
          <w:numId w:val="26"/>
        </w:numPr>
        <w:suppressAutoHyphens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использование односторонних рекламных конструкций, в том случае, если их неоформленные стороны просматриваются из Мест общего пользования. </w:t>
      </w:r>
    </w:p>
    <w:p w:rsidR="00842745" w:rsidRPr="00842745" w:rsidRDefault="00842745" w:rsidP="00842745">
      <w:pPr>
        <w:widowControl w:val="0"/>
        <w:numPr>
          <w:ilvl w:val="2"/>
          <w:numId w:val="26"/>
        </w:numPr>
        <w:suppressAutoHyphens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использование в оформлении фасада магазина мигающих ламп. </w:t>
      </w:r>
    </w:p>
    <w:p w:rsidR="00842745" w:rsidRPr="00842745" w:rsidRDefault="00842745" w:rsidP="00842745">
      <w:pPr>
        <w:widowControl w:val="0"/>
        <w:numPr>
          <w:ilvl w:val="2"/>
          <w:numId w:val="26"/>
        </w:numPr>
        <w:suppressAutoHyphens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нанесение названия брендов, логотипов, и другой информации или декора непосредственно на витринное стекло арендуемого Помещения.</w:t>
      </w:r>
    </w:p>
    <w:p w:rsidR="00842745" w:rsidRPr="00842745" w:rsidRDefault="00842745" w:rsidP="00842745">
      <w:pPr>
        <w:widowControl w:val="0"/>
        <w:numPr>
          <w:ilvl w:val="2"/>
          <w:numId w:val="26"/>
        </w:numPr>
        <w:suppressAutoHyphens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выставлять товары или вывески за пределами Помещения со стороны общих зон.</w:t>
      </w:r>
    </w:p>
    <w:p w:rsidR="00842745" w:rsidRPr="00842745" w:rsidRDefault="00842745" w:rsidP="00842745">
      <w:pPr>
        <w:widowControl w:val="0"/>
        <w:numPr>
          <w:ilvl w:val="2"/>
          <w:numId w:val="26"/>
        </w:numPr>
        <w:suppressAutoHyphens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создавать каких-либо помехи движению покупателей около входа в Помещение</w:t>
      </w:r>
    </w:p>
    <w:p w:rsidR="00842745" w:rsidRPr="00842745" w:rsidRDefault="00842745" w:rsidP="00842745">
      <w:pPr>
        <w:widowControl w:val="0"/>
        <w:numPr>
          <w:ilvl w:val="0"/>
          <w:numId w:val="12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По истечении каждых 5 (пяти) лет аренды Арендодатель вправе указать Арендатору на необходимость изменить, а Арендатор обязуется изменить по указанию Арендодателя концепцию дизайна фасада Помещения (вывеска, фриз). Такие изменения подлежат предварительному письменному согласованию с Арендодателем. </w:t>
      </w:r>
    </w:p>
    <w:p w:rsidR="00842745" w:rsidRPr="00842745" w:rsidRDefault="00842745" w:rsidP="00842745">
      <w:pPr>
        <w:widowControl w:val="0"/>
        <w:numPr>
          <w:ilvl w:val="0"/>
          <w:numId w:val="12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Арендатор обязан заменить вывеску в случае физического повреждения, износа компонентов, необратимых загрязнений.</w:t>
      </w:r>
    </w:p>
    <w:p w:rsidR="00842745" w:rsidRPr="00842745" w:rsidRDefault="00842745" w:rsidP="00842745">
      <w:pPr>
        <w:widowControl w:val="0"/>
        <w:suppressAutoHyphens/>
        <w:ind w:left="-426"/>
        <w:jc w:val="both"/>
        <w:rPr>
          <w:rFonts w:ascii="Cambria" w:hAnsi="Cambria"/>
          <w:kern w:val="1"/>
          <w:sz w:val="25"/>
          <w:szCs w:val="25"/>
          <w:lang w:val="ru-RU"/>
        </w:rPr>
      </w:pPr>
    </w:p>
    <w:p w:rsidR="00842745" w:rsidRDefault="00842745" w:rsidP="00842745">
      <w:pPr>
        <w:widowControl w:val="0"/>
        <w:suppressAutoHyphens/>
        <w:ind w:left="-426"/>
        <w:jc w:val="center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b/>
          <w:kern w:val="1"/>
          <w:sz w:val="25"/>
          <w:szCs w:val="25"/>
          <w:lang w:val="ru-RU"/>
        </w:rPr>
        <w:t>РЕКЛАМНАЯ И МАРКЕТИНГОВАЯ ДЕЯТЕЛЬНОСТЬ</w:t>
      </w:r>
      <w:r w:rsidRPr="00842745">
        <w:rPr>
          <w:rFonts w:ascii="Cambria" w:hAnsi="Cambria"/>
          <w:kern w:val="1"/>
          <w:sz w:val="25"/>
          <w:szCs w:val="25"/>
          <w:lang w:val="ru-RU"/>
        </w:rPr>
        <w:t>.</w:t>
      </w:r>
    </w:p>
    <w:p w:rsidR="00842745" w:rsidRPr="00842745" w:rsidRDefault="00842745" w:rsidP="00842745">
      <w:pPr>
        <w:widowControl w:val="0"/>
        <w:suppressAutoHyphens/>
        <w:ind w:left="-426"/>
        <w:jc w:val="center"/>
        <w:rPr>
          <w:rFonts w:ascii="Cambria" w:hAnsi="Cambria"/>
          <w:kern w:val="1"/>
          <w:sz w:val="25"/>
          <w:szCs w:val="25"/>
          <w:lang w:val="ru-RU"/>
        </w:rPr>
      </w:pPr>
    </w:p>
    <w:p w:rsidR="00842745" w:rsidRPr="00842745" w:rsidRDefault="00842745" w:rsidP="00842745">
      <w:pPr>
        <w:widowControl w:val="0"/>
        <w:numPr>
          <w:ilvl w:val="0"/>
          <w:numId w:val="12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Арендатор вправе использовать фирменное наименование Торгового центра или его логотип в любой рекламе, связанной с его деятельностью в Торговом центре по согласованию с Арендодателем. Арендодатель вправе использовать Торговое наименование Арендатора, а также товарный знак и иные обозначения Торгового наименования Арендатора в рекламных и информационных материалах Торгового центра.</w:t>
      </w:r>
    </w:p>
    <w:p w:rsidR="00842745" w:rsidRPr="00842745" w:rsidRDefault="00842745" w:rsidP="00842745">
      <w:pPr>
        <w:widowControl w:val="0"/>
        <w:numPr>
          <w:ilvl w:val="0"/>
          <w:numId w:val="12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Арендатор обязан предварительно согласовывать с Арендодателем распространение рекламной и иной информационной продукции в Торговом центре и на Прилегающей территории. </w:t>
      </w:r>
    </w:p>
    <w:p w:rsidR="00842745" w:rsidRPr="00842745" w:rsidRDefault="00842745" w:rsidP="00842745">
      <w:pPr>
        <w:widowControl w:val="0"/>
        <w:tabs>
          <w:tab w:val="left" w:pos="1134"/>
        </w:tabs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В случае письменного разрешения Арендодателя Арендатор обязуется выполнить свои маркетинговые программы и рекламные акции в полном объеме, согласно заявке.</w:t>
      </w:r>
    </w:p>
    <w:p w:rsidR="00842745" w:rsidRPr="00842745" w:rsidRDefault="00842745" w:rsidP="00842745">
      <w:pPr>
        <w:widowControl w:val="0"/>
        <w:tabs>
          <w:tab w:val="left" w:pos="1134"/>
        </w:tabs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Все промо-акции на территории Торгового центра проводятся исключительно после предварительного письменного согласования с Арендодателем.</w:t>
      </w:r>
    </w:p>
    <w:p w:rsidR="00842745" w:rsidRPr="00842745" w:rsidRDefault="00842745" w:rsidP="00842745">
      <w:pPr>
        <w:widowControl w:val="0"/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Для согласования проведения, промо-акций, рекламных и маркетинговых мероприятий Арендатор предоставляет заявление по установленному образцу и дизайн-макет рекламных материалов не позднее 10 (десяти) дней до предполагаемой даты проведения мероприятия.</w:t>
      </w:r>
    </w:p>
    <w:p w:rsidR="00842745" w:rsidRPr="00842745" w:rsidRDefault="00842745" w:rsidP="00842745">
      <w:pPr>
        <w:widowControl w:val="0"/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При проведении рекламной акции должны выполняться следующие требования:</w:t>
      </w:r>
    </w:p>
    <w:p w:rsidR="00842745" w:rsidRPr="00842745" w:rsidRDefault="00842745" w:rsidP="00842745">
      <w:pPr>
        <w:widowControl w:val="0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Корректное и доброжелательное общение распространителя с </w:t>
      </w:r>
      <w:r w:rsidRPr="00842745">
        <w:rPr>
          <w:rFonts w:ascii="Cambria" w:hAnsi="Cambria"/>
          <w:kern w:val="1"/>
          <w:sz w:val="25"/>
          <w:szCs w:val="25"/>
          <w:lang w:val="ru-RU"/>
        </w:rPr>
        <w:lastRenderedPageBreak/>
        <w:t>посетителями Торгового центра (приветствие, профессиональное преподнесение рекламной информации).</w:t>
      </w:r>
    </w:p>
    <w:p w:rsidR="00842745" w:rsidRPr="00842745" w:rsidRDefault="00842745" w:rsidP="00842745">
      <w:pPr>
        <w:widowControl w:val="0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Процесс распространения должен происходить в оговоренных местах, регулярно в установленное время. В случае, если в этот период не будет проходить заявленное распространение, необходимо предоставить Арендодателю уточненный график распространения.</w:t>
      </w:r>
    </w:p>
    <w:p w:rsidR="00842745" w:rsidRPr="00842745" w:rsidRDefault="00842745" w:rsidP="00842745">
      <w:pPr>
        <w:widowControl w:val="0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Промоутеры, осуществляющие распространение: не моложе 16 лет, в униформе, специально подготовленные, с опрятной внешностью.</w:t>
      </w:r>
    </w:p>
    <w:p w:rsidR="00842745" w:rsidRPr="00842745" w:rsidRDefault="00842745" w:rsidP="00842745">
      <w:pPr>
        <w:widowControl w:val="0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Проведение мероприятия не должно создавать неудобства посетителям Торгового центра.</w:t>
      </w:r>
    </w:p>
    <w:p w:rsidR="00842745" w:rsidRPr="00842745" w:rsidRDefault="00842745" w:rsidP="00842745">
      <w:pPr>
        <w:widowControl w:val="0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Обязательное осуществление контроля проведения мероприятия со стороны Арендатора,</w:t>
      </w:r>
    </w:p>
    <w:p w:rsidR="00842745" w:rsidRPr="00842745" w:rsidRDefault="00842745" w:rsidP="00842745">
      <w:pPr>
        <w:widowControl w:val="0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Количество промоутеров согласовывается с Арендодателем. </w:t>
      </w:r>
    </w:p>
    <w:p w:rsidR="00842745" w:rsidRPr="00842745" w:rsidRDefault="00842745" w:rsidP="00842745">
      <w:pPr>
        <w:widowControl w:val="0"/>
        <w:tabs>
          <w:tab w:val="left" w:pos="993"/>
        </w:tabs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При нарушении данных требований Арендодатель вправе приостановить проведение акции вплоть до полного ее прекращения. </w:t>
      </w:r>
    </w:p>
    <w:p w:rsidR="00842745" w:rsidRPr="00842745" w:rsidRDefault="00842745" w:rsidP="00842745">
      <w:pPr>
        <w:widowControl w:val="0"/>
        <w:numPr>
          <w:ilvl w:val="0"/>
          <w:numId w:val="12"/>
        </w:numPr>
        <w:tabs>
          <w:tab w:val="clear" w:pos="720"/>
          <w:tab w:val="left" w:pos="993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 На территории Торгового центра без получения письменного согласования от Арендодателя запрещены следующие виды деятельности:</w:t>
      </w:r>
    </w:p>
    <w:p w:rsidR="00842745" w:rsidRPr="00842745" w:rsidRDefault="00842745" w:rsidP="00842745">
      <w:pPr>
        <w:widowControl w:val="0"/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коммерческая и иная деятельность, не согласованная с Арендодателем;</w:t>
      </w:r>
    </w:p>
    <w:p w:rsidR="00842745" w:rsidRPr="00842745" w:rsidRDefault="00842745" w:rsidP="00842745">
      <w:pPr>
        <w:widowControl w:val="0"/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сбор пожертвований;</w:t>
      </w:r>
    </w:p>
    <w:p w:rsidR="00842745" w:rsidRPr="00842745" w:rsidRDefault="00842745" w:rsidP="00842745">
      <w:pPr>
        <w:widowControl w:val="0"/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проведение митингов и различного рода розыгрышей и лотерей;</w:t>
      </w:r>
    </w:p>
    <w:p w:rsidR="00842745" w:rsidRPr="00842745" w:rsidRDefault="00842745" w:rsidP="00842745">
      <w:pPr>
        <w:widowControl w:val="0"/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религиозная, предвыборная и иные виды агитаций;</w:t>
      </w:r>
    </w:p>
    <w:p w:rsidR="00842745" w:rsidRPr="00842745" w:rsidRDefault="00842745" w:rsidP="00842745">
      <w:pPr>
        <w:widowControl w:val="0"/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деятельность, затрудняющая функционирование предприятий арендаторов (связанная с преграждением проходов, заграждением витрин и т.д.);</w:t>
      </w:r>
    </w:p>
    <w:p w:rsidR="00842745" w:rsidRPr="00842745" w:rsidRDefault="00842745" w:rsidP="00842745">
      <w:pPr>
        <w:widowControl w:val="0"/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проведение опросов мнений арендаторов и посетителей представителями сторонних организаций.</w:t>
      </w:r>
    </w:p>
    <w:p w:rsidR="00842745" w:rsidRPr="00842745" w:rsidRDefault="00842745" w:rsidP="00842745">
      <w:pPr>
        <w:widowControl w:val="0"/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Арендатор обязуется не заниматься на территории Торгового центра рекламной и прочей деятельностью, противоречащей или ущемляющей интересы Арендодателя и/или других Арендаторов, в том числе, не заниматься деятельностью, рекламирующей другие предприятия, магазины, продукцию или услуги, не предоставленные в Торговом центре. </w:t>
      </w:r>
    </w:p>
    <w:p w:rsidR="00842745" w:rsidRPr="00842745" w:rsidRDefault="00842745" w:rsidP="00842745">
      <w:pPr>
        <w:widowControl w:val="0"/>
        <w:numPr>
          <w:ilvl w:val="0"/>
          <w:numId w:val="12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Запрещено производить видео и фотосъемку на территории Торгового центра без получения письменного согласования Арендодателя.</w:t>
      </w:r>
    </w:p>
    <w:p w:rsidR="00842745" w:rsidRPr="00842745" w:rsidRDefault="00842745" w:rsidP="00842745">
      <w:pPr>
        <w:widowControl w:val="0"/>
        <w:numPr>
          <w:ilvl w:val="0"/>
          <w:numId w:val="12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Помещения к Новогодним праздникам должны быть украшены в срок не позднее 25 ноября с применением современных украшений и материалов на профессиональном уровне. </w:t>
      </w:r>
    </w:p>
    <w:p w:rsidR="00842745" w:rsidRPr="00842745" w:rsidRDefault="00842745" w:rsidP="00842745">
      <w:pPr>
        <w:widowControl w:val="0"/>
        <w:numPr>
          <w:ilvl w:val="0"/>
          <w:numId w:val="12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Согласование промо-материалов</w:t>
      </w:r>
    </w:p>
    <w:p w:rsidR="00842745" w:rsidRPr="00842745" w:rsidRDefault="00842745" w:rsidP="00842745">
      <w:pPr>
        <w:widowControl w:val="0"/>
        <w:tabs>
          <w:tab w:val="left" w:pos="0"/>
          <w:tab w:val="left" w:pos="709"/>
        </w:tabs>
        <w:jc w:val="both"/>
        <w:rPr>
          <w:rFonts w:ascii="Cambria" w:hAnsi="Cambria"/>
          <w:sz w:val="25"/>
          <w:szCs w:val="25"/>
          <w:lang w:val="ru-RU"/>
        </w:rPr>
      </w:pPr>
      <w:r w:rsidRPr="00842745">
        <w:rPr>
          <w:rFonts w:ascii="Cambria" w:hAnsi="Cambria"/>
          <w:sz w:val="25"/>
          <w:szCs w:val="25"/>
          <w:lang w:val="ru-RU"/>
        </w:rPr>
        <w:tab/>
        <w:t>65.1. Арендатор обязуется согласовывать с Арендодателем промо-материалы внутри Помещения, в том числе в киосках, витринах и внутреннем интерьере.</w:t>
      </w:r>
    </w:p>
    <w:p w:rsidR="00842745" w:rsidRPr="00842745" w:rsidRDefault="00842745" w:rsidP="00842745">
      <w:pPr>
        <w:widowControl w:val="0"/>
        <w:tabs>
          <w:tab w:val="left" w:pos="0"/>
        </w:tabs>
        <w:jc w:val="both"/>
        <w:rPr>
          <w:rFonts w:ascii="Cambria" w:hAnsi="Cambria"/>
          <w:sz w:val="25"/>
          <w:szCs w:val="25"/>
          <w:lang w:val="ru-RU"/>
        </w:rPr>
      </w:pPr>
      <w:r w:rsidRPr="00842745">
        <w:rPr>
          <w:rFonts w:ascii="Cambria" w:hAnsi="Cambria"/>
          <w:sz w:val="25"/>
          <w:szCs w:val="25"/>
          <w:lang w:val="ru-RU"/>
        </w:rPr>
        <w:tab/>
        <w:t xml:space="preserve">65.2. Промо-акции. </w:t>
      </w:r>
    </w:p>
    <w:p w:rsidR="00842745" w:rsidRPr="00842745" w:rsidRDefault="00842745" w:rsidP="00842745">
      <w:pPr>
        <w:widowControl w:val="0"/>
        <w:tabs>
          <w:tab w:val="left" w:pos="0"/>
        </w:tabs>
        <w:jc w:val="both"/>
        <w:rPr>
          <w:rFonts w:ascii="Cambria" w:hAnsi="Cambria"/>
          <w:sz w:val="25"/>
          <w:szCs w:val="25"/>
          <w:lang w:val="ru-RU"/>
        </w:rPr>
      </w:pPr>
      <w:r w:rsidRPr="00842745">
        <w:rPr>
          <w:rFonts w:ascii="Cambria" w:hAnsi="Cambria"/>
          <w:sz w:val="25"/>
          <w:szCs w:val="25"/>
          <w:lang w:val="ru-RU"/>
        </w:rPr>
        <w:t>На территории Торгового центра допускается проведение следующих видов промо-акций:</w:t>
      </w:r>
    </w:p>
    <w:p w:rsidR="00842745" w:rsidRPr="00842745" w:rsidRDefault="00842745" w:rsidP="00842745">
      <w:pPr>
        <w:widowControl w:val="0"/>
        <w:tabs>
          <w:tab w:val="left" w:pos="0"/>
        </w:tabs>
        <w:jc w:val="both"/>
        <w:rPr>
          <w:rFonts w:ascii="Cambria" w:hAnsi="Cambria"/>
          <w:sz w:val="25"/>
          <w:szCs w:val="25"/>
          <w:lang w:val="ru-RU"/>
        </w:rPr>
      </w:pPr>
      <w:r w:rsidRPr="00842745">
        <w:rPr>
          <w:rFonts w:ascii="Cambria" w:hAnsi="Cambria"/>
          <w:sz w:val="25"/>
          <w:szCs w:val="25"/>
          <w:lang w:val="ru-RU"/>
        </w:rPr>
        <w:t>- работа промоутеров,</w:t>
      </w:r>
    </w:p>
    <w:p w:rsidR="00842745" w:rsidRPr="00842745" w:rsidRDefault="00842745" w:rsidP="00842745">
      <w:pPr>
        <w:widowControl w:val="0"/>
        <w:tabs>
          <w:tab w:val="left" w:pos="0"/>
        </w:tabs>
        <w:jc w:val="both"/>
        <w:rPr>
          <w:rFonts w:ascii="Cambria" w:hAnsi="Cambria"/>
          <w:sz w:val="25"/>
          <w:szCs w:val="25"/>
          <w:lang w:val="ru-RU"/>
        </w:rPr>
      </w:pPr>
      <w:r w:rsidRPr="00842745">
        <w:rPr>
          <w:rFonts w:ascii="Cambria" w:hAnsi="Cambria"/>
          <w:sz w:val="25"/>
          <w:szCs w:val="25"/>
          <w:lang w:val="ru-RU"/>
        </w:rPr>
        <w:t>- работа промо-стенда,</w:t>
      </w:r>
    </w:p>
    <w:p w:rsidR="00842745" w:rsidRPr="00842745" w:rsidRDefault="00842745" w:rsidP="00842745">
      <w:pPr>
        <w:widowControl w:val="0"/>
        <w:tabs>
          <w:tab w:val="left" w:pos="0"/>
        </w:tabs>
        <w:jc w:val="both"/>
        <w:rPr>
          <w:rFonts w:ascii="Cambria" w:hAnsi="Cambria"/>
          <w:sz w:val="25"/>
          <w:szCs w:val="25"/>
          <w:lang w:val="ru-RU"/>
        </w:rPr>
      </w:pPr>
      <w:r w:rsidRPr="00842745">
        <w:rPr>
          <w:rFonts w:ascii="Cambria" w:hAnsi="Cambria"/>
          <w:sz w:val="25"/>
          <w:szCs w:val="25"/>
          <w:lang w:val="ru-RU"/>
        </w:rPr>
        <w:t>- развлекательные программы.</w:t>
      </w:r>
    </w:p>
    <w:p w:rsidR="00842745" w:rsidRPr="00842745" w:rsidRDefault="00842745" w:rsidP="00842745">
      <w:pPr>
        <w:widowControl w:val="0"/>
        <w:tabs>
          <w:tab w:val="left" w:pos="284"/>
        </w:tabs>
        <w:ind w:left="284" w:firstLine="283"/>
        <w:jc w:val="both"/>
        <w:rPr>
          <w:rFonts w:ascii="Cambria" w:hAnsi="Cambria"/>
          <w:sz w:val="25"/>
          <w:szCs w:val="25"/>
          <w:lang w:val="ru-RU"/>
        </w:rPr>
      </w:pPr>
      <w:r w:rsidRPr="00842745">
        <w:rPr>
          <w:rFonts w:ascii="Cambria" w:hAnsi="Cambria"/>
          <w:sz w:val="25"/>
          <w:szCs w:val="25"/>
          <w:lang w:val="ru-RU"/>
        </w:rPr>
        <w:t>65.2.1. Работа промоутеров.</w:t>
      </w:r>
    </w:p>
    <w:p w:rsidR="00842745" w:rsidRPr="00842745" w:rsidRDefault="00842745" w:rsidP="00842745">
      <w:pPr>
        <w:widowControl w:val="0"/>
        <w:tabs>
          <w:tab w:val="left" w:pos="284"/>
        </w:tabs>
        <w:ind w:left="284" w:firstLine="283"/>
        <w:jc w:val="both"/>
        <w:rPr>
          <w:rFonts w:ascii="Cambria" w:hAnsi="Cambria"/>
          <w:sz w:val="25"/>
          <w:szCs w:val="25"/>
          <w:lang w:val="ru-RU"/>
        </w:rPr>
      </w:pPr>
      <w:r w:rsidRPr="00842745">
        <w:rPr>
          <w:rFonts w:ascii="Cambria" w:hAnsi="Cambria"/>
          <w:sz w:val="25"/>
          <w:szCs w:val="25"/>
          <w:lang w:val="ru-RU"/>
        </w:rPr>
        <w:t>Допускаются следующие форматы работы промоутеров:</w:t>
      </w:r>
    </w:p>
    <w:p w:rsidR="00842745" w:rsidRPr="00842745" w:rsidRDefault="00842745" w:rsidP="00842745">
      <w:pPr>
        <w:widowControl w:val="0"/>
        <w:numPr>
          <w:ilvl w:val="0"/>
          <w:numId w:val="27"/>
        </w:numPr>
        <w:tabs>
          <w:tab w:val="left" w:pos="284"/>
        </w:tabs>
        <w:ind w:left="284" w:firstLine="283"/>
        <w:jc w:val="both"/>
        <w:rPr>
          <w:rFonts w:ascii="Cambria" w:hAnsi="Cambria"/>
          <w:sz w:val="25"/>
          <w:szCs w:val="25"/>
          <w:lang w:val="ru-RU"/>
        </w:rPr>
      </w:pPr>
      <w:r w:rsidRPr="00842745">
        <w:rPr>
          <w:rFonts w:ascii="Cambria" w:hAnsi="Cambria"/>
          <w:sz w:val="25"/>
          <w:szCs w:val="25"/>
          <w:lang w:val="ru-RU"/>
        </w:rPr>
        <w:t>раздача листовок,</w:t>
      </w:r>
    </w:p>
    <w:p w:rsidR="00842745" w:rsidRPr="00842745" w:rsidRDefault="00842745" w:rsidP="00842745">
      <w:pPr>
        <w:widowControl w:val="0"/>
        <w:numPr>
          <w:ilvl w:val="0"/>
          <w:numId w:val="27"/>
        </w:numPr>
        <w:tabs>
          <w:tab w:val="left" w:pos="284"/>
        </w:tabs>
        <w:ind w:left="284" w:firstLine="283"/>
        <w:jc w:val="both"/>
        <w:rPr>
          <w:rFonts w:ascii="Cambria" w:hAnsi="Cambria"/>
          <w:sz w:val="25"/>
          <w:szCs w:val="25"/>
          <w:lang w:val="ru-RU"/>
        </w:rPr>
      </w:pPr>
      <w:r w:rsidRPr="00842745">
        <w:rPr>
          <w:rFonts w:ascii="Cambria" w:hAnsi="Cambria"/>
          <w:sz w:val="25"/>
          <w:szCs w:val="25"/>
          <w:lang w:val="ru-RU"/>
        </w:rPr>
        <w:t>организация социальных опросов,</w:t>
      </w:r>
    </w:p>
    <w:p w:rsidR="00842745" w:rsidRPr="00842745" w:rsidRDefault="00842745" w:rsidP="00842745">
      <w:pPr>
        <w:widowControl w:val="0"/>
        <w:numPr>
          <w:ilvl w:val="0"/>
          <w:numId w:val="27"/>
        </w:numPr>
        <w:tabs>
          <w:tab w:val="left" w:pos="284"/>
        </w:tabs>
        <w:ind w:left="284" w:firstLine="283"/>
        <w:jc w:val="both"/>
        <w:rPr>
          <w:rFonts w:ascii="Cambria" w:hAnsi="Cambria"/>
          <w:sz w:val="25"/>
          <w:szCs w:val="25"/>
          <w:lang w:val="ru-RU"/>
        </w:rPr>
      </w:pPr>
      <w:r w:rsidRPr="00842745">
        <w:rPr>
          <w:rFonts w:ascii="Cambria" w:hAnsi="Cambria"/>
          <w:sz w:val="25"/>
          <w:szCs w:val="25"/>
          <w:lang w:val="ru-RU"/>
        </w:rPr>
        <w:lastRenderedPageBreak/>
        <w:t>раздача образцов продукции, пробников,</w:t>
      </w:r>
    </w:p>
    <w:p w:rsidR="00842745" w:rsidRPr="00842745" w:rsidRDefault="00842745" w:rsidP="00842745">
      <w:pPr>
        <w:widowControl w:val="0"/>
        <w:numPr>
          <w:ilvl w:val="0"/>
          <w:numId w:val="27"/>
        </w:numPr>
        <w:tabs>
          <w:tab w:val="left" w:pos="284"/>
        </w:tabs>
        <w:ind w:left="284" w:firstLine="283"/>
        <w:jc w:val="both"/>
        <w:rPr>
          <w:rFonts w:ascii="Cambria" w:hAnsi="Cambria"/>
          <w:sz w:val="25"/>
          <w:szCs w:val="25"/>
          <w:lang w:val="ru-RU"/>
        </w:rPr>
      </w:pPr>
      <w:r w:rsidRPr="00842745">
        <w:rPr>
          <w:rFonts w:ascii="Cambria" w:hAnsi="Cambria"/>
          <w:sz w:val="25"/>
          <w:szCs w:val="25"/>
          <w:lang w:val="ru-RU"/>
        </w:rPr>
        <w:t>акции «подарок за покупку»,</w:t>
      </w:r>
    </w:p>
    <w:p w:rsidR="00842745" w:rsidRPr="00842745" w:rsidRDefault="00842745" w:rsidP="00842745">
      <w:pPr>
        <w:widowControl w:val="0"/>
        <w:numPr>
          <w:ilvl w:val="0"/>
          <w:numId w:val="27"/>
        </w:numPr>
        <w:tabs>
          <w:tab w:val="left" w:pos="284"/>
        </w:tabs>
        <w:ind w:left="284" w:firstLine="283"/>
        <w:jc w:val="both"/>
        <w:rPr>
          <w:rFonts w:ascii="Cambria" w:hAnsi="Cambria"/>
          <w:sz w:val="25"/>
          <w:szCs w:val="25"/>
          <w:lang w:val="ru-RU"/>
        </w:rPr>
      </w:pPr>
      <w:r w:rsidRPr="00842745">
        <w:rPr>
          <w:rFonts w:ascii="Cambria" w:hAnsi="Cambria"/>
          <w:sz w:val="25"/>
          <w:szCs w:val="25"/>
          <w:lang w:val="ru-RU"/>
        </w:rPr>
        <w:t>конкурсы, лотереи.</w:t>
      </w:r>
    </w:p>
    <w:p w:rsidR="00842745" w:rsidRPr="00842745" w:rsidRDefault="00842745" w:rsidP="00842745">
      <w:pPr>
        <w:widowControl w:val="0"/>
        <w:tabs>
          <w:tab w:val="left" w:pos="284"/>
        </w:tabs>
        <w:ind w:left="284" w:firstLine="283"/>
        <w:jc w:val="both"/>
        <w:rPr>
          <w:rFonts w:ascii="Cambria" w:hAnsi="Cambria"/>
          <w:sz w:val="25"/>
          <w:szCs w:val="25"/>
          <w:lang w:val="ru-RU"/>
        </w:rPr>
      </w:pPr>
      <w:r w:rsidRPr="00842745">
        <w:rPr>
          <w:rFonts w:ascii="Cambria" w:hAnsi="Cambria"/>
          <w:sz w:val="25"/>
          <w:szCs w:val="25"/>
          <w:lang w:val="ru-RU"/>
        </w:rPr>
        <w:t>65.2.2. Работа промо-стенда.</w:t>
      </w:r>
    </w:p>
    <w:p w:rsidR="00842745" w:rsidRPr="00842745" w:rsidRDefault="00842745" w:rsidP="00842745">
      <w:pPr>
        <w:widowControl w:val="0"/>
        <w:tabs>
          <w:tab w:val="left" w:pos="284"/>
        </w:tabs>
        <w:ind w:left="284" w:firstLine="283"/>
        <w:jc w:val="both"/>
        <w:rPr>
          <w:rFonts w:ascii="Cambria" w:hAnsi="Cambria"/>
          <w:sz w:val="25"/>
          <w:szCs w:val="25"/>
          <w:lang w:val="ru-RU"/>
        </w:rPr>
      </w:pPr>
      <w:r w:rsidRPr="00842745">
        <w:rPr>
          <w:rFonts w:ascii="Cambria" w:hAnsi="Cambria"/>
          <w:sz w:val="25"/>
          <w:szCs w:val="25"/>
          <w:lang w:val="ru-RU"/>
        </w:rPr>
        <w:t>Допускаются следующие форматы работы промо-стенда:</w:t>
      </w:r>
    </w:p>
    <w:p w:rsidR="00842745" w:rsidRPr="00842745" w:rsidRDefault="00842745" w:rsidP="00842745">
      <w:pPr>
        <w:widowControl w:val="0"/>
        <w:numPr>
          <w:ilvl w:val="0"/>
          <w:numId w:val="27"/>
        </w:numPr>
        <w:tabs>
          <w:tab w:val="left" w:pos="284"/>
        </w:tabs>
        <w:ind w:left="284" w:firstLine="283"/>
        <w:jc w:val="both"/>
        <w:rPr>
          <w:rFonts w:ascii="Cambria" w:hAnsi="Cambria"/>
          <w:sz w:val="25"/>
          <w:szCs w:val="25"/>
          <w:lang w:val="ru-RU"/>
        </w:rPr>
      </w:pPr>
      <w:r w:rsidRPr="00842745">
        <w:rPr>
          <w:rFonts w:ascii="Cambria" w:hAnsi="Cambria"/>
          <w:sz w:val="25"/>
          <w:szCs w:val="25"/>
          <w:lang w:val="ru-RU"/>
        </w:rPr>
        <w:t>дегустация, тестирование продукции,</w:t>
      </w:r>
    </w:p>
    <w:p w:rsidR="00842745" w:rsidRPr="00842745" w:rsidRDefault="00842745" w:rsidP="00842745">
      <w:pPr>
        <w:widowControl w:val="0"/>
        <w:numPr>
          <w:ilvl w:val="0"/>
          <w:numId w:val="27"/>
        </w:numPr>
        <w:tabs>
          <w:tab w:val="left" w:pos="284"/>
        </w:tabs>
        <w:ind w:left="284" w:firstLine="283"/>
        <w:jc w:val="both"/>
        <w:rPr>
          <w:rFonts w:ascii="Cambria" w:hAnsi="Cambria"/>
          <w:sz w:val="25"/>
          <w:szCs w:val="25"/>
          <w:lang w:val="ru-RU"/>
        </w:rPr>
      </w:pPr>
      <w:r w:rsidRPr="00842745">
        <w:rPr>
          <w:rFonts w:ascii="Cambria" w:hAnsi="Cambria"/>
          <w:sz w:val="25"/>
          <w:szCs w:val="25"/>
          <w:lang w:val="ru-RU"/>
        </w:rPr>
        <w:t>конкурсы, лотереи,</w:t>
      </w:r>
    </w:p>
    <w:p w:rsidR="00842745" w:rsidRPr="00842745" w:rsidRDefault="00842745" w:rsidP="00842745">
      <w:pPr>
        <w:widowControl w:val="0"/>
        <w:numPr>
          <w:ilvl w:val="0"/>
          <w:numId w:val="27"/>
        </w:numPr>
        <w:tabs>
          <w:tab w:val="left" w:pos="284"/>
        </w:tabs>
        <w:ind w:left="284" w:firstLine="283"/>
        <w:jc w:val="both"/>
        <w:rPr>
          <w:rFonts w:ascii="Cambria" w:hAnsi="Cambria"/>
          <w:sz w:val="25"/>
          <w:szCs w:val="25"/>
          <w:lang w:val="ru-RU"/>
        </w:rPr>
      </w:pPr>
      <w:r w:rsidRPr="00842745">
        <w:rPr>
          <w:rFonts w:ascii="Cambria" w:hAnsi="Cambria"/>
          <w:sz w:val="25"/>
          <w:szCs w:val="25"/>
          <w:lang w:val="ru-RU"/>
        </w:rPr>
        <w:t>презентации и выставочная деятельность,</w:t>
      </w:r>
    </w:p>
    <w:p w:rsidR="00842745" w:rsidRPr="00842745" w:rsidRDefault="00842745" w:rsidP="00842745">
      <w:pPr>
        <w:widowControl w:val="0"/>
        <w:numPr>
          <w:ilvl w:val="0"/>
          <w:numId w:val="27"/>
        </w:numPr>
        <w:tabs>
          <w:tab w:val="left" w:pos="284"/>
        </w:tabs>
        <w:ind w:left="284" w:firstLine="283"/>
        <w:jc w:val="both"/>
        <w:rPr>
          <w:rFonts w:ascii="Cambria" w:hAnsi="Cambria"/>
          <w:sz w:val="25"/>
          <w:szCs w:val="25"/>
          <w:lang w:val="ru-RU"/>
        </w:rPr>
      </w:pPr>
      <w:r w:rsidRPr="00842745">
        <w:rPr>
          <w:rFonts w:ascii="Cambria" w:hAnsi="Cambria"/>
          <w:sz w:val="25"/>
          <w:szCs w:val="25"/>
          <w:lang w:val="ru-RU"/>
        </w:rPr>
        <w:t>акции «подарок за покупку»,</w:t>
      </w:r>
    </w:p>
    <w:p w:rsidR="00842745" w:rsidRPr="00842745" w:rsidRDefault="00842745" w:rsidP="00842745">
      <w:pPr>
        <w:widowControl w:val="0"/>
        <w:numPr>
          <w:ilvl w:val="0"/>
          <w:numId w:val="27"/>
        </w:numPr>
        <w:tabs>
          <w:tab w:val="left" w:pos="284"/>
        </w:tabs>
        <w:ind w:left="284" w:firstLine="283"/>
        <w:jc w:val="both"/>
        <w:rPr>
          <w:rFonts w:ascii="Cambria" w:hAnsi="Cambria"/>
          <w:sz w:val="25"/>
          <w:szCs w:val="25"/>
          <w:lang w:val="ru-RU"/>
        </w:rPr>
      </w:pPr>
      <w:proofErr w:type="spellStart"/>
      <w:r w:rsidRPr="00842745">
        <w:rPr>
          <w:rFonts w:ascii="Cambria" w:hAnsi="Cambria"/>
          <w:sz w:val="25"/>
          <w:szCs w:val="25"/>
          <w:lang w:val="ru-RU"/>
        </w:rPr>
        <w:t>сэмплинг</w:t>
      </w:r>
      <w:proofErr w:type="spellEnd"/>
      <w:r w:rsidRPr="00842745">
        <w:rPr>
          <w:rFonts w:ascii="Cambria" w:hAnsi="Cambria"/>
          <w:sz w:val="25"/>
          <w:szCs w:val="25"/>
          <w:lang w:val="ru-RU"/>
        </w:rPr>
        <w:t>.</w:t>
      </w:r>
    </w:p>
    <w:p w:rsidR="00842745" w:rsidRPr="00842745" w:rsidRDefault="00842745" w:rsidP="00842745">
      <w:pPr>
        <w:widowControl w:val="0"/>
        <w:tabs>
          <w:tab w:val="left" w:pos="0"/>
        </w:tabs>
        <w:jc w:val="both"/>
        <w:rPr>
          <w:rFonts w:ascii="Cambria" w:hAnsi="Cambria"/>
          <w:sz w:val="25"/>
          <w:szCs w:val="25"/>
          <w:lang w:val="ru-RU"/>
        </w:rPr>
      </w:pPr>
      <w:r w:rsidRPr="00842745">
        <w:rPr>
          <w:rFonts w:ascii="Cambria" w:hAnsi="Cambria"/>
          <w:sz w:val="25"/>
          <w:szCs w:val="25"/>
          <w:lang w:val="ru-RU"/>
        </w:rPr>
        <w:tab/>
        <w:t>65.3 Особенности организации проведения промо-акций в ТРЦ</w:t>
      </w:r>
    </w:p>
    <w:p w:rsidR="00842745" w:rsidRPr="00842745" w:rsidRDefault="00842745" w:rsidP="00842745">
      <w:pPr>
        <w:widowControl w:val="0"/>
        <w:tabs>
          <w:tab w:val="left" w:pos="0"/>
        </w:tabs>
        <w:jc w:val="both"/>
        <w:rPr>
          <w:rFonts w:ascii="Cambria" w:hAnsi="Cambria"/>
          <w:sz w:val="25"/>
          <w:szCs w:val="25"/>
          <w:lang w:val="ru-RU"/>
        </w:rPr>
      </w:pPr>
      <w:r w:rsidRPr="00842745">
        <w:rPr>
          <w:rFonts w:ascii="Cambria" w:hAnsi="Cambria"/>
          <w:sz w:val="25"/>
          <w:szCs w:val="25"/>
          <w:lang w:val="ru-RU"/>
        </w:rPr>
        <w:tab/>
        <w:t>65.3.1 Работа промоутеров в ТРЦ</w:t>
      </w:r>
    </w:p>
    <w:p w:rsidR="00842745" w:rsidRPr="00842745" w:rsidRDefault="00842745" w:rsidP="00842745">
      <w:pPr>
        <w:widowControl w:val="0"/>
        <w:tabs>
          <w:tab w:val="left" w:pos="0"/>
        </w:tabs>
        <w:jc w:val="both"/>
        <w:rPr>
          <w:rFonts w:ascii="Cambria" w:hAnsi="Cambria"/>
          <w:sz w:val="25"/>
          <w:szCs w:val="25"/>
          <w:lang w:val="ru-RU"/>
        </w:rPr>
      </w:pPr>
      <w:r w:rsidRPr="00842745">
        <w:rPr>
          <w:rFonts w:ascii="Cambria" w:hAnsi="Cambria"/>
          <w:sz w:val="25"/>
          <w:szCs w:val="25"/>
          <w:lang w:val="ru-RU"/>
        </w:rPr>
        <w:tab/>
        <w:t>Не допускается работа промоутеров в следующих местах:</w:t>
      </w:r>
    </w:p>
    <w:p w:rsidR="00842745" w:rsidRPr="00842745" w:rsidRDefault="00842745" w:rsidP="00842745">
      <w:pPr>
        <w:widowControl w:val="0"/>
        <w:numPr>
          <w:ilvl w:val="0"/>
          <w:numId w:val="27"/>
        </w:numPr>
        <w:tabs>
          <w:tab w:val="left" w:pos="284"/>
        </w:tabs>
        <w:ind w:left="284" w:firstLine="283"/>
        <w:jc w:val="both"/>
        <w:rPr>
          <w:rFonts w:ascii="Cambria" w:hAnsi="Cambria"/>
          <w:sz w:val="25"/>
          <w:szCs w:val="25"/>
          <w:lang w:val="ru-RU"/>
        </w:rPr>
      </w:pPr>
      <w:r w:rsidRPr="00842745">
        <w:rPr>
          <w:rFonts w:ascii="Cambria" w:hAnsi="Cambria"/>
          <w:sz w:val="25"/>
          <w:szCs w:val="25"/>
          <w:lang w:val="ru-RU"/>
        </w:rPr>
        <w:t>у входов и выходов на эскалаторы/</w:t>
      </w:r>
      <w:proofErr w:type="spellStart"/>
      <w:r w:rsidRPr="00842745">
        <w:rPr>
          <w:rFonts w:ascii="Cambria" w:hAnsi="Cambria"/>
          <w:sz w:val="25"/>
          <w:szCs w:val="25"/>
          <w:lang w:val="ru-RU"/>
        </w:rPr>
        <w:t>траволаторы</w:t>
      </w:r>
      <w:proofErr w:type="spellEnd"/>
      <w:r w:rsidRPr="00842745">
        <w:rPr>
          <w:rFonts w:ascii="Cambria" w:hAnsi="Cambria"/>
          <w:sz w:val="25"/>
          <w:szCs w:val="25"/>
          <w:lang w:val="ru-RU"/>
        </w:rPr>
        <w:t>, лифты,</w:t>
      </w:r>
    </w:p>
    <w:p w:rsidR="00842745" w:rsidRPr="00842745" w:rsidRDefault="00842745" w:rsidP="00842745">
      <w:pPr>
        <w:widowControl w:val="0"/>
        <w:numPr>
          <w:ilvl w:val="0"/>
          <w:numId w:val="27"/>
        </w:numPr>
        <w:tabs>
          <w:tab w:val="left" w:pos="284"/>
        </w:tabs>
        <w:ind w:left="284" w:firstLine="283"/>
        <w:jc w:val="both"/>
        <w:rPr>
          <w:rFonts w:ascii="Cambria" w:hAnsi="Cambria"/>
          <w:sz w:val="25"/>
          <w:szCs w:val="25"/>
          <w:lang w:val="ru-RU"/>
        </w:rPr>
      </w:pPr>
      <w:r w:rsidRPr="00842745">
        <w:rPr>
          <w:rFonts w:ascii="Cambria" w:hAnsi="Cambria"/>
          <w:sz w:val="25"/>
          <w:szCs w:val="25"/>
          <w:lang w:val="ru-RU"/>
        </w:rPr>
        <w:t xml:space="preserve">в зоне </w:t>
      </w:r>
      <w:proofErr w:type="spellStart"/>
      <w:r w:rsidRPr="00842745">
        <w:rPr>
          <w:rFonts w:ascii="Cambria" w:hAnsi="Cambria"/>
          <w:sz w:val="25"/>
          <w:szCs w:val="25"/>
          <w:lang w:val="ru-RU"/>
        </w:rPr>
        <w:t>фуд</w:t>
      </w:r>
      <w:proofErr w:type="spellEnd"/>
      <w:r w:rsidRPr="00842745">
        <w:rPr>
          <w:rFonts w:ascii="Cambria" w:hAnsi="Cambria"/>
          <w:sz w:val="25"/>
          <w:szCs w:val="25"/>
          <w:lang w:val="ru-RU"/>
        </w:rPr>
        <w:t>-кортов,</w:t>
      </w:r>
    </w:p>
    <w:p w:rsidR="00842745" w:rsidRPr="00842745" w:rsidRDefault="00842745" w:rsidP="00842745">
      <w:pPr>
        <w:widowControl w:val="0"/>
        <w:numPr>
          <w:ilvl w:val="0"/>
          <w:numId w:val="27"/>
        </w:numPr>
        <w:tabs>
          <w:tab w:val="left" w:pos="284"/>
        </w:tabs>
        <w:ind w:left="284" w:firstLine="283"/>
        <w:jc w:val="both"/>
        <w:rPr>
          <w:rFonts w:ascii="Cambria" w:hAnsi="Cambria"/>
          <w:sz w:val="25"/>
          <w:szCs w:val="25"/>
          <w:lang w:val="ru-RU"/>
        </w:rPr>
      </w:pPr>
      <w:r w:rsidRPr="00842745">
        <w:rPr>
          <w:rFonts w:ascii="Cambria" w:hAnsi="Cambria"/>
          <w:sz w:val="25"/>
          <w:szCs w:val="25"/>
          <w:lang w:val="ru-RU"/>
        </w:rPr>
        <w:t>в зоне центрального входа (</w:t>
      </w:r>
      <w:proofErr w:type="spellStart"/>
      <w:r w:rsidRPr="00842745">
        <w:rPr>
          <w:rFonts w:ascii="Cambria" w:hAnsi="Cambria"/>
          <w:sz w:val="25"/>
          <w:szCs w:val="25"/>
          <w:lang w:val="ru-RU"/>
        </w:rPr>
        <w:t>lobby</w:t>
      </w:r>
      <w:proofErr w:type="spellEnd"/>
      <w:r w:rsidRPr="00842745">
        <w:rPr>
          <w:rFonts w:ascii="Cambria" w:hAnsi="Cambria"/>
          <w:sz w:val="25"/>
          <w:szCs w:val="25"/>
          <w:lang w:val="ru-RU"/>
        </w:rPr>
        <w:t>),</w:t>
      </w:r>
    </w:p>
    <w:p w:rsidR="00842745" w:rsidRPr="00842745" w:rsidRDefault="00842745" w:rsidP="00842745">
      <w:pPr>
        <w:widowControl w:val="0"/>
        <w:numPr>
          <w:ilvl w:val="0"/>
          <w:numId w:val="27"/>
        </w:numPr>
        <w:tabs>
          <w:tab w:val="left" w:pos="284"/>
        </w:tabs>
        <w:ind w:left="284" w:firstLine="283"/>
        <w:jc w:val="both"/>
        <w:rPr>
          <w:rFonts w:ascii="Cambria" w:hAnsi="Cambria"/>
          <w:sz w:val="25"/>
          <w:szCs w:val="25"/>
          <w:lang w:val="ru-RU"/>
        </w:rPr>
      </w:pPr>
      <w:r w:rsidRPr="00842745">
        <w:rPr>
          <w:rFonts w:ascii="Cambria" w:hAnsi="Cambria"/>
          <w:sz w:val="25"/>
          <w:szCs w:val="25"/>
          <w:lang w:val="ru-RU"/>
        </w:rPr>
        <w:t>в непосредственной близости у входов/выходов Торгового центра (10 метров),</w:t>
      </w:r>
    </w:p>
    <w:p w:rsidR="00842745" w:rsidRPr="00842745" w:rsidRDefault="00842745" w:rsidP="00842745">
      <w:pPr>
        <w:widowControl w:val="0"/>
        <w:numPr>
          <w:ilvl w:val="0"/>
          <w:numId w:val="27"/>
        </w:numPr>
        <w:tabs>
          <w:tab w:val="left" w:pos="284"/>
        </w:tabs>
        <w:ind w:left="284" w:firstLine="283"/>
        <w:jc w:val="both"/>
        <w:rPr>
          <w:rFonts w:ascii="Cambria" w:hAnsi="Cambria"/>
          <w:sz w:val="25"/>
          <w:szCs w:val="25"/>
          <w:lang w:val="ru-RU"/>
        </w:rPr>
      </w:pPr>
      <w:r w:rsidRPr="00842745">
        <w:rPr>
          <w:rFonts w:ascii="Cambria" w:hAnsi="Cambria"/>
          <w:sz w:val="25"/>
          <w:szCs w:val="25"/>
          <w:lang w:val="ru-RU"/>
        </w:rPr>
        <w:t xml:space="preserve">около входов в магазины/заведения Торгового центра, не являющимися заказчиками </w:t>
      </w:r>
      <w:proofErr w:type="spellStart"/>
      <w:r w:rsidRPr="00842745">
        <w:rPr>
          <w:rFonts w:ascii="Cambria" w:hAnsi="Cambria"/>
          <w:sz w:val="25"/>
          <w:szCs w:val="25"/>
          <w:lang w:val="ru-RU"/>
        </w:rPr>
        <w:t>промоушена</w:t>
      </w:r>
      <w:proofErr w:type="spellEnd"/>
      <w:r w:rsidRPr="00842745">
        <w:rPr>
          <w:rFonts w:ascii="Cambria" w:hAnsi="Cambria"/>
          <w:sz w:val="25"/>
          <w:szCs w:val="25"/>
          <w:lang w:val="ru-RU"/>
        </w:rPr>
        <w:t>,</w:t>
      </w:r>
    </w:p>
    <w:p w:rsidR="00842745" w:rsidRPr="00842745" w:rsidRDefault="00842745" w:rsidP="00842745">
      <w:pPr>
        <w:widowControl w:val="0"/>
        <w:numPr>
          <w:ilvl w:val="0"/>
          <w:numId w:val="27"/>
        </w:numPr>
        <w:tabs>
          <w:tab w:val="left" w:pos="284"/>
        </w:tabs>
        <w:ind w:left="284" w:firstLine="283"/>
        <w:jc w:val="both"/>
        <w:rPr>
          <w:rFonts w:ascii="Cambria" w:hAnsi="Cambria"/>
          <w:sz w:val="25"/>
          <w:szCs w:val="25"/>
          <w:lang w:val="ru-RU"/>
        </w:rPr>
      </w:pPr>
      <w:r w:rsidRPr="00842745">
        <w:rPr>
          <w:rFonts w:ascii="Cambria" w:hAnsi="Cambria"/>
          <w:sz w:val="25"/>
          <w:szCs w:val="25"/>
          <w:lang w:val="ru-RU"/>
        </w:rPr>
        <w:t>в санитарно-гигиенических зонах.</w:t>
      </w:r>
    </w:p>
    <w:p w:rsidR="00842745" w:rsidRPr="00842745" w:rsidRDefault="00842745" w:rsidP="00842745">
      <w:pPr>
        <w:widowControl w:val="0"/>
        <w:tabs>
          <w:tab w:val="left" w:pos="0"/>
        </w:tabs>
        <w:jc w:val="both"/>
        <w:rPr>
          <w:rFonts w:ascii="Cambria" w:hAnsi="Cambria"/>
          <w:sz w:val="25"/>
          <w:szCs w:val="25"/>
          <w:lang w:val="ru-RU"/>
        </w:rPr>
      </w:pPr>
      <w:r w:rsidRPr="00842745">
        <w:rPr>
          <w:rFonts w:ascii="Cambria" w:hAnsi="Cambria"/>
          <w:sz w:val="25"/>
          <w:szCs w:val="25"/>
          <w:lang w:val="ru-RU"/>
        </w:rPr>
        <w:tab/>
        <w:t>65.3.2 Работа промо-стендов в Торговом центре.</w:t>
      </w:r>
    </w:p>
    <w:p w:rsidR="00842745" w:rsidRPr="00842745" w:rsidRDefault="00842745" w:rsidP="00842745">
      <w:pPr>
        <w:widowControl w:val="0"/>
        <w:tabs>
          <w:tab w:val="left" w:pos="0"/>
        </w:tabs>
        <w:jc w:val="both"/>
        <w:rPr>
          <w:rFonts w:ascii="Cambria" w:hAnsi="Cambria"/>
          <w:sz w:val="25"/>
          <w:szCs w:val="25"/>
          <w:lang w:val="ru-RU"/>
        </w:rPr>
      </w:pPr>
      <w:r w:rsidRPr="00842745">
        <w:rPr>
          <w:rFonts w:ascii="Cambria" w:hAnsi="Cambria"/>
          <w:sz w:val="25"/>
          <w:szCs w:val="25"/>
          <w:lang w:val="ru-RU"/>
        </w:rPr>
        <w:tab/>
        <w:t xml:space="preserve">Количество и места размещения промо-стендов подлежат согласованию с Арендодателем. </w:t>
      </w:r>
    </w:p>
    <w:p w:rsidR="00842745" w:rsidRPr="00842745" w:rsidRDefault="00842745" w:rsidP="00842745">
      <w:pPr>
        <w:widowControl w:val="0"/>
        <w:tabs>
          <w:tab w:val="left" w:pos="0"/>
        </w:tabs>
        <w:jc w:val="both"/>
        <w:rPr>
          <w:rFonts w:ascii="Cambria" w:hAnsi="Cambria"/>
          <w:sz w:val="25"/>
          <w:szCs w:val="25"/>
          <w:lang w:val="ru-RU"/>
        </w:rPr>
      </w:pPr>
      <w:r w:rsidRPr="00842745">
        <w:rPr>
          <w:rFonts w:ascii="Cambria" w:hAnsi="Cambria"/>
          <w:sz w:val="25"/>
          <w:szCs w:val="25"/>
          <w:lang w:val="ru-RU"/>
        </w:rPr>
        <w:t xml:space="preserve"> Не допускается:</w:t>
      </w:r>
    </w:p>
    <w:p w:rsidR="00842745" w:rsidRPr="00842745" w:rsidRDefault="00842745" w:rsidP="00842745">
      <w:pPr>
        <w:widowControl w:val="0"/>
        <w:numPr>
          <w:ilvl w:val="0"/>
          <w:numId w:val="27"/>
        </w:numPr>
        <w:tabs>
          <w:tab w:val="left" w:pos="284"/>
        </w:tabs>
        <w:ind w:left="284" w:firstLine="283"/>
        <w:jc w:val="both"/>
        <w:rPr>
          <w:rFonts w:ascii="Cambria" w:hAnsi="Cambria"/>
          <w:sz w:val="25"/>
          <w:szCs w:val="25"/>
          <w:lang w:val="ru-RU"/>
        </w:rPr>
      </w:pPr>
      <w:r w:rsidRPr="00842745">
        <w:rPr>
          <w:rFonts w:ascii="Cambria" w:hAnsi="Cambria"/>
          <w:sz w:val="25"/>
          <w:szCs w:val="25"/>
          <w:lang w:val="ru-RU"/>
        </w:rPr>
        <w:t>реклама прямых конкурентов Торгового центра/конкурентов арендаторов Торгового центра</w:t>
      </w:r>
    </w:p>
    <w:p w:rsidR="00842745" w:rsidRPr="00842745" w:rsidRDefault="00842745" w:rsidP="00842745">
      <w:pPr>
        <w:widowControl w:val="0"/>
        <w:numPr>
          <w:ilvl w:val="0"/>
          <w:numId w:val="27"/>
        </w:numPr>
        <w:tabs>
          <w:tab w:val="left" w:pos="284"/>
        </w:tabs>
        <w:ind w:left="284" w:firstLine="283"/>
        <w:jc w:val="both"/>
        <w:rPr>
          <w:rFonts w:ascii="Cambria" w:hAnsi="Cambria"/>
          <w:sz w:val="25"/>
          <w:szCs w:val="25"/>
          <w:lang w:val="ru-RU"/>
        </w:rPr>
      </w:pPr>
      <w:r w:rsidRPr="00842745">
        <w:rPr>
          <w:rFonts w:ascii="Cambria" w:hAnsi="Cambria"/>
          <w:sz w:val="25"/>
          <w:szCs w:val="25"/>
          <w:lang w:val="ru-RU"/>
        </w:rPr>
        <w:t>реклама эротического, религиозного, политического характера.</w:t>
      </w:r>
    </w:p>
    <w:p w:rsidR="00842745" w:rsidRPr="00842745" w:rsidRDefault="00842745" w:rsidP="00842745">
      <w:pPr>
        <w:widowControl w:val="0"/>
        <w:numPr>
          <w:ilvl w:val="0"/>
          <w:numId w:val="27"/>
        </w:numPr>
        <w:tabs>
          <w:tab w:val="left" w:pos="284"/>
        </w:tabs>
        <w:ind w:left="284" w:firstLine="283"/>
        <w:jc w:val="both"/>
        <w:rPr>
          <w:rFonts w:ascii="Cambria" w:hAnsi="Cambria"/>
          <w:sz w:val="25"/>
          <w:szCs w:val="25"/>
          <w:lang w:val="ru-RU"/>
        </w:rPr>
      </w:pPr>
      <w:r w:rsidRPr="00842745">
        <w:rPr>
          <w:rFonts w:ascii="Cambria" w:hAnsi="Cambria"/>
          <w:sz w:val="25"/>
          <w:szCs w:val="25"/>
          <w:lang w:val="ru-RU"/>
        </w:rPr>
        <w:t xml:space="preserve">реклама и </w:t>
      </w:r>
      <w:r w:rsidR="00691435" w:rsidRPr="00842745">
        <w:rPr>
          <w:rFonts w:ascii="Cambria" w:hAnsi="Cambria"/>
          <w:sz w:val="25"/>
          <w:szCs w:val="25"/>
          <w:lang w:val="ru-RU"/>
        </w:rPr>
        <w:t>пропаганда,</w:t>
      </w:r>
      <w:r w:rsidRPr="00842745">
        <w:rPr>
          <w:rFonts w:ascii="Cambria" w:hAnsi="Cambria"/>
          <w:sz w:val="25"/>
          <w:szCs w:val="25"/>
          <w:lang w:val="ru-RU"/>
        </w:rPr>
        <w:t xml:space="preserve"> запрещенная законодательством.</w:t>
      </w:r>
    </w:p>
    <w:p w:rsidR="00842745" w:rsidRPr="00842745" w:rsidRDefault="00842745" w:rsidP="00842745">
      <w:pPr>
        <w:widowControl w:val="0"/>
        <w:tabs>
          <w:tab w:val="left" w:pos="0"/>
        </w:tabs>
        <w:jc w:val="both"/>
        <w:rPr>
          <w:rFonts w:ascii="Cambria" w:hAnsi="Cambria"/>
          <w:sz w:val="25"/>
          <w:szCs w:val="25"/>
          <w:lang w:val="ru-RU"/>
        </w:rPr>
      </w:pPr>
      <w:r w:rsidRPr="00842745">
        <w:rPr>
          <w:rFonts w:ascii="Cambria" w:hAnsi="Cambria"/>
          <w:sz w:val="25"/>
          <w:szCs w:val="25"/>
          <w:lang w:val="ru-RU"/>
        </w:rPr>
        <w:t>Ограничения: Громкий звук</w:t>
      </w:r>
    </w:p>
    <w:p w:rsidR="00842745" w:rsidRPr="00842745" w:rsidRDefault="00842745" w:rsidP="00842745">
      <w:pPr>
        <w:widowControl w:val="0"/>
        <w:tabs>
          <w:tab w:val="left" w:pos="0"/>
        </w:tabs>
        <w:jc w:val="center"/>
        <w:rPr>
          <w:rFonts w:ascii="Cambria" w:hAnsi="Cambria"/>
          <w:b/>
          <w:sz w:val="25"/>
          <w:szCs w:val="25"/>
          <w:lang w:val="ru-RU"/>
        </w:rPr>
      </w:pPr>
      <w:r w:rsidRPr="00842745">
        <w:rPr>
          <w:rFonts w:ascii="Cambria" w:hAnsi="Cambria"/>
          <w:b/>
          <w:sz w:val="25"/>
          <w:szCs w:val="25"/>
        </w:rPr>
        <w:t>БЕЗОПАСНОСТЬ</w:t>
      </w:r>
      <w:r>
        <w:rPr>
          <w:rFonts w:ascii="Cambria" w:hAnsi="Cambria"/>
          <w:b/>
          <w:sz w:val="25"/>
          <w:szCs w:val="25"/>
          <w:lang w:val="ru-RU"/>
        </w:rPr>
        <w:t>.</w:t>
      </w:r>
    </w:p>
    <w:p w:rsidR="00842745" w:rsidRPr="00842745" w:rsidRDefault="00842745" w:rsidP="00842745">
      <w:pPr>
        <w:widowControl w:val="0"/>
        <w:tabs>
          <w:tab w:val="left" w:pos="0"/>
        </w:tabs>
        <w:jc w:val="center"/>
        <w:rPr>
          <w:rFonts w:ascii="Cambria" w:hAnsi="Cambria"/>
          <w:sz w:val="25"/>
          <w:szCs w:val="25"/>
        </w:rPr>
      </w:pPr>
    </w:p>
    <w:p w:rsidR="00842745" w:rsidRPr="00842745" w:rsidRDefault="00842745" w:rsidP="00842745">
      <w:pPr>
        <w:widowControl w:val="0"/>
        <w:numPr>
          <w:ilvl w:val="0"/>
          <w:numId w:val="16"/>
        </w:numPr>
        <w:tabs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Арендатор, его сотрудники, представители, подрядчики и гости, находясь на территории Торгового центра, обязаны выполнять положения и требования правил и инструкций, разработанных Арендодателем в рамках законодательства, с целью обеспечения надлежащего уровня безопасности на Объекте.</w:t>
      </w:r>
    </w:p>
    <w:p w:rsidR="00842745" w:rsidRPr="00842745" w:rsidRDefault="00842745" w:rsidP="00842745">
      <w:pPr>
        <w:widowControl w:val="0"/>
        <w:numPr>
          <w:ilvl w:val="0"/>
          <w:numId w:val="16"/>
        </w:numPr>
        <w:tabs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Обо всех случаях правонарушений, а также об обнаружении забытых, бесхозных вещей и подозрительных лицах Арендатор обязан незамедлительно информировать Арендодателя. </w:t>
      </w:r>
    </w:p>
    <w:p w:rsidR="00842745" w:rsidRPr="00842745" w:rsidRDefault="00842745" w:rsidP="00842745">
      <w:pPr>
        <w:widowControl w:val="0"/>
        <w:tabs>
          <w:tab w:val="left" w:pos="1134"/>
        </w:tabs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До прибытия сотрудников службы безопасности Торгового центра запрещено самостоятельно производить любые действия с обнаруженным предметом. </w:t>
      </w:r>
    </w:p>
    <w:p w:rsidR="00842745" w:rsidRPr="00842745" w:rsidRDefault="00842745" w:rsidP="00842745">
      <w:pPr>
        <w:widowControl w:val="0"/>
        <w:numPr>
          <w:ilvl w:val="0"/>
          <w:numId w:val="17"/>
        </w:numPr>
        <w:tabs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Арендатор в течение 5 (Пяти) дней с момента открытия секции (начала коммерческой деятельности) обязан передать Арендодателю на хранение один полный комплект ключей от входных дверей Помещения, который может использоваться в случае возникновения чрезвычайных обстоятельств, создающих потенциальную опасность для жизни и здоровья посетителей, </w:t>
      </w:r>
      <w:r w:rsidRPr="00842745">
        <w:rPr>
          <w:rFonts w:ascii="Cambria" w:hAnsi="Cambria"/>
          <w:kern w:val="1"/>
          <w:sz w:val="25"/>
          <w:szCs w:val="25"/>
          <w:lang w:val="ru-RU"/>
        </w:rPr>
        <w:lastRenderedPageBreak/>
        <w:t>сотрудников Арендатора и Торгового центра, а также возможного причинения ущерба имуществу, находящемуся в Торговом центре.</w:t>
      </w:r>
    </w:p>
    <w:p w:rsidR="00842745" w:rsidRPr="00842745" w:rsidRDefault="00842745" w:rsidP="00842745">
      <w:pPr>
        <w:widowControl w:val="0"/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Никакие дополнительные замки или засовы любого вида не должны устанавливаться Арендатором на дверях или окнах, а также запрещается вносить видоизменения в существующие замки и запорные механизмы без предварительного письменного разрешения Арендодателя. </w:t>
      </w:r>
    </w:p>
    <w:p w:rsidR="00842745" w:rsidRPr="00842745" w:rsidRDefault="00842745" w:rsidP="00842745">
      <w:pPr>
        <w:widowControl w:val="0"/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После истечения Срока действия Договора Арендатор обязан вернуть все находящиеся у него комплекты ключей от Помещения Арендодателю. </w:t>
      </w:r>
    </w:p>
    <w:p w:rsidR="00842745" w:rsidRPr="00842745" w:rsidRDefault="00842745" w:rsidP="00842745">
      <w:pPr>
        <w:widowControl w:val="0"/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В случае согласованной замены замков Арендатор обязан сдать запасной комплект ключей от вновь установленного замка Арендодателю.</w:t>
      </w:r>
    </w:p>
    <w:p w:rsidR="00842745" w:rsidRPr="00842745" w:rsidRDefault="00842745" w:rsidP="00842745">
      <w:pPr>
        <w:widowControl w:val="0"/>
        <w:suppressAutoHyphens/>
        <w:ind w:left="-426"/>
        <w:jc w:val="center"/>
        <w:rPr>
          <w:rFonts w:ascii="Cambria" w:hAnsi="Cambria"/>
          <w:kern w:val="1"/>
          <w:sz w:val="25"/>
          <w:szCs w:val="25"/>
          <w:lang w:val="ru-RU"/>
        </w:rPr>
      </w:pPr>
    </w:p>
    <w:p w:rsidR="00842745" w:rsidRDefault="00842745" w:rsidP="00842745">
      <w:pPr>
        <w:widowControl w:val="0"/>
        <w:suppressAutoHyphens/>
        <w:ind w:left="-426"/>
        <w:jc w:val="center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b/>
          <w:kern w:val="1"/>
          <w:sz w:val="25"/>
          <w:szCs w:val="25"/>
          <w:lang w:val="ru-RU"/>
        </w:rPr>
        <w:t>ПРОПУСКНОЙ РЕЖИМ ТОРГОВОГО ЦЕНТРА</w:t>
      </w:r>
      <w:r w:rsidRPr="00842745">
        <w:rPr>
          <w:rFonts w:ascii="Cambria" w:hAnsi="Cambria"/>
          <w:kern w:val="1"/>
          <w:sz w:val="25"/>
          <w:szCs w:val="25"/>
          <w:lang w:val="ru-RU"/>
        </w:rPr>
        <w:t>.</w:t>
      </w:r>
    </w:p>
    <w:p w:rsidR="00842745" w:rsidRPr="00842745" w:rsidRDefault="00842745" w:rsidP="00842745">
      <w:pPr>
        <w:widowControl w:val="0"/>
        <w:suppressAutoHyphens/>
        <w:ind w:left="-426"/>
        <w:jc w:val="center"/>
        <w:rPr>
          <w:rFonts w:ascii="Cambria" w:hAnsi="Cambria"/>
          <w:kern w:val="1"/>
          <w:sz w:val="25"/>
          <w:szCs w:val="25"/>
          <w:lang w:val="ru-RU"/>
        </w:rPr>
      </w:pPr>
    </w:p>
    <w:p w:rsidR="00842745" w:rsidRPr="00842745" w:rsidRDefault="00842745" w:rsidP="00842745">
      <w:pPr>
        <w:widowControl w:val="0"/>
        <w:numPr>
          <w:ilvl w:val="0"/>
          <w:numId w:val="18"/>
        </w:numPr>
        <w:tabs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Арендатор (в </w:t>
      </w:r>
      <w:proofErr w:type="spellStart"/>
      <w:r w:rsidRPr="00842745">
        <w:rPr>
          <w:rFonts w:ascii="Cambria" w:hAnsi="Cambria"/>
          <w:kern w:val="1"/>
          <w:sz w:val="25"/>
          <w:szCs w:val="25"/>
          <w:lang w:val="ru-RU"/>
        </w:rPr>
        <w:t>т.ч</w:t>
      </w:r>
      <w:proofErr w:type="spellEnd"/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. его сотрудники, субарендаторы, подрядчики и иные контрагенты) должен соблюдать требования пропускного и </w:t>
      </w:r>
      <w:proofErr w:type="spellStart"/>
      <w:r w:rsidRPr="00842745">
        <w:rPr>
          <w:rFonts w:ascii="Cambria" w:hAnsi="Cambria"/>
          <w:kern w:val="1"/>
          <w:sz w:val="25"/>
          <w:szCs w:val="25"/>
          <w:lang w:val="ru-RU"/>
        </w:rPr>
        <w:t>внутриобъектового</w:t>
      </w:r>
      <w:proofErr w:type="spellEnd"/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 режимов, а также требования по обеспечению безопасности, установленные Арендодателем.  Нахождение сотрудников, представителей или подрядчиков Арендатора на территории Торгового центра в период закрытия Объекта для обслуживания посетителей запрещено без письменного согласования с Арендодателем. </w:t>
      </w:r>
    </w:p>
    <w:p w:rsidR="00842745" w:rsidRPr="00842745" w:rsidRDefault="00842745" w:rsidP="00842745">
      <w:pPr>
        <w:widowControl w:val="0"/>
        <w:tabs>
          <w:tab w:val="left" w:pos="1134"/>
        </w:tabs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Арендаторы, сотрудникам которых необходимо остаться для проведения каких-либо работ после закрытия Объекта, должны передать соответствующее заявление Арендодателю не менее, чем за 2 (Два) дня до даты проведения работ с указанием времени, списка лиц и уполномоченного лица Арендатора, ответственного за проведение работ. </w:t>
      </w:r>
    </w:p>
    <w:p w:rsidR="00842745" w:rsidRPr="00842745" w:rsidRDefault="00842745" w:rsidP="00842745">
      <w:pPr>
        <w:widowControl w:val="0"/>
        <w:tabs>
          <w:tab w:val="left" w:pos="1134"/>
        </w:tabs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Проведение таких работ без утвержденной заявки и согласованного списка лиц запрещено.</w:t>
      </w:r>
    </w:p>
    <w:p w:rsidR="00842745" w:rsidRPr="00842745" w:rsidRDefault="00842745" w:rsidP="00842745">
      <w:pPr>
        <w:widowControl w:val="0"/>
        <w:tabs>
          <w:tab w:val="left" w:pos="1134"/>
        </w:tabs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</w:p>
    <w:p w:rsidR="00842745" w:rsidRPr="00842745" w:rsidRDefault="00842745" w:rsidP="00842745">
      <w:pPr>
        <w:widowControl w:val="0"/>
        <w:numPr>
          <w:ilvl w:val="0"/>
          <w:numId w:val="19"/>
        </w:numPr>
        <w:tabs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Доступ в Торговый центр может быть запрещен любому лицу, чье поведение или присутствие может нанести ущерб безопасности, репутации, а также интересам Арендодателя и его Арендаторов.</w:t>
      </w:r>
    </w:p>
    <w:p w:rsidR="00842745" w:rsidRPr="00842745" w:rsidRDefault="00842745" w:rsidP="00842745">
      <w:pPr>
        <w:widowControl w:val="0"/>
        <w:numPr>
          <w:ilvl w:val="0"/>
          <w:numId w:val="19"/>
        </w:numPr>
        <w:tabs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Коды безопасности замков, установленных на дверях служебных помещений, являются строго конфиденциальной информацией и не могут быть сообщены кому-либо без разрешения Арендодателя.</w:t>
      </w:r>
    </w:p>
    <w:p w:rsidR="00842745" w:rsidRPr="00842745" w:rsidRDefault="00842745" w:rsidP="00842745">
      <w:pPr>
        <w:widowControl w:val="0"/>
        <w:numPr>
          <w:ilvl w:val="0"/>
          <w:numId w:val="19"/>
        </w:numPr>
        <w:tabs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Арендатор обязан обеспечить контролем доступа все проходы в служебные помещения Торгового центра из Помещения.</w:t>
      </w:r>
    </w:p>
    <w:p w:rsidR="00842745" w:rsidRPr="00842745" w:rsidRDefault="00842745" w:rsidP="00842745">
      <w:pPr>
        <w:widowControl w:val="0"/>
        <w:numPr>
          <w:ilvl w:val="0"/>
          <w:numId w:val="19"/>
        </w:numPr>
        <w:tabs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Сотрудники Арендатора, которые проходят в Торговый центр в не Рабочие часы, но вовремя, определенное Арендодателем для приемки товара, подготовки Помещения к открытию и </w:t>
      </w:r>
      <w:proofErr w:type="spellStart"/>
      <w:r w:rsidRPr="00842745">
        <w:rPr>
          <w:rFonts w:ascii="Cambria" w:hAnsi="Cambria"/>
          <w:kern w:val="1"/>
          <w:sz w:val="25"/>
          <w:szCs w:val="25"/>
          <w:lang w:val="ru-RU"/>
        </w:rPr>
        <w:t>т.д</w:t>
      </w:r>
      <w:proofErr w:type="spellEnd"/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, должны иметь пропуск установленного образца. </w:t>
      </w:r>
    </w:p>
    <w:p w:rsidR="00842745" w:rsidRPr="00842745" w:rsidRDefault="00842745" w:rsidP="00842745">
      <w:pPr>
        <w:widowControl w:val="0"/>
        <w:tabs>
          <w:tab w:val="left" w:pos="1134"/>
        </w:tabs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Передача пропуска третьим лицам запрещена.</w:t>
      </w:r>
    </w:p>
    <w:p w:rsidR="00842745" w:rsidRPr="00842745" w:rsidRDefault="00842745" w:rsidP="00842745">
      <w:pPr>
        <w:widowControl w:val="0"/>
        <w:tabs>
          <w:tab w:val="left" w:pos="1134"/>
        </w:tabs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Изготовление и выдача пропусков обеспечиваются Арендодателем после предоставления Арендатором письменной заявки оформленной по установленному образцу в соответствии с представленным Арендодателю перечнем сотрудников Арендатора. </w:t>
      </w:r>
    </w:p>
    <w:p w:rsidR="00842745" w:rsidRPr="00842745" w:rsidRDefault="00842745" w:rsidP="00842745">
      <w:pPr>
        <w:widowControl w:val="0"/>
        <w:suppressAutoHyphens/>
        <w:autoSpaceDE w:val="0"/>
        <w:ind w:firstLine="709"/>
        <w:jc w:val="both"/>
        <w:outlineLvl w:val="1"/>
        <w:rPr>
          <w:rFonts w:ascii="Cambria" w:hAnsi="Cambria"/>
          <w:sz w:val="25"/>
          <w:szCs w:val="25"/>
          <w:lang w:val="ru-RU"/>
        </w:rPr>
      </w:pPr>
      <w:r w:rsidRPr="00842745">
        <w:rPr>
          <w:rFonts w:ascii="Cambria" w:hAnsi="Cambria"/>
          <w:sz w:val="25"/>
          <w:szCs w:val="25"/>
          <w:lang w:val="ru-RU"/>
        </w:rPr>
        <w:t xml:space="preserve">В случаи потери, утраты или невозврата пропуска в установленные сроки Арендатор обязан уплатить Арендодателю неустойку, установленную за нарушение настоящих Правил для арендаторов. </w:t>
      </w:r>
    </w:p>
    <w:p w:rsidR="00842745" w:rsidRPr="00842745" w:rsidRDefault="00842745" w:rsidP="00842745">
      <w:pPr>
        <w:widowControl w:val="0"/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Временным работникам Арендатора после предоставления письменной </w:t>
      </w:r>
      <w:r w:rsidRPr="00842745">
        <w:rPr>
          <w:rFonts w:ascii="Cambria" w:hAnsi="Cambria"/>
          <w:kern w:val="1"/>
          <w:sz w:val="25"/>
          <w:szCs w:val="25"/>
          <w:lang w:val="ru-RU"/>
        </w:rPr>
        <w:lastRenderedPageBreak/>
        <w:t xml:space="preserve">заявки, Арендодатель выписывает временные пропуски на срок не более двух недель. Временный пропуск продлению не подлежит. </w:t>
      </w:r>
    </w:p>
    <w:p w:rsidR="00842745" w:rsidRPr="00842745" w:rsidRDefault="00842745" w:rsidP="00842745">
      <w:pPr>
        <w:widowControl w:val="0"/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Арендатор полностью отвечает за достоверность информации о сотрудниках, которую он подает для изготовления пропусков. В случае увольнения или перевода на другое место работы какого-либо сотрудника, Арендатор обязан изъять у него пропуск и передать его Арендодателю в течение суток. </w:t>
      </w:r>
    </w:p>
    <w:p w:rsidR="00842745" w:rsidRPr="00842745" w:rsidRDefault="00842745" w:rsidP="00842745">
      <w:pPr>
        <w:widowControl w:val="0"/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Арендодатель контролирует посещение Торгового центра сотрудниками, подрядчиками и посетителям Арендатора круглосуточно. Они могут быть опрошены о цели визита, и по требованию Арендодателя должны предъявить пропуски установленной формы.</w:t>
      </w:r>
    </w:p>
    <w:p w:rsidR="00842745" w:rsidRPr="00842745" w:rsidRDefault="00842745" w:rsidP="00842745">
      <w:pPr>
        <w:widowControl w:val="0"/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Сотрудникам Арендатора запрещается проводить в служебные помещения Торгового центра лиц, не имеющих пропусков установленного образца, без разрешения Арендодателя.</w:t>
      </w:r>
    </w:p>
    <w:p w:rsidR="00842745" w:rsidRPr="00842745" w:rsidRDefault="00842745" w:rsidP="00842745">
      <w:pPr>
        <w:widowControl w:val="0"/>
        <w:suppressAutoHyphens/>
        <w:ind w:left="-426"/>
        <w:jc w:val="both"/>
        <w:rPr>
          <w:rFonts w:ascii="Cambria" w:hAnsi="Cambria"/>
          <w:kern w:val="1"/>
          <w:sz w:val="25"/>
          <w:szCs w:val="25"/>
          <w:lang w:val="ru-RU"/>
        </w:rPr>
      </w:pPr>
    </w:p>
    <w:p w:rsidR="00842745" w:rsidRDefault="00842745" w:rsidP="00842745">
      <w:pPr>
        <w:widowControl w:val="0"/>
        <w:suppressAutoHyphens/>
        <w:ind w:left="-426"/>
        <w:jc w:val="center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b/>
          <w:kern w:val="1"/>
          <w:sz w:val="25"/>
          <w:szCs w:val="25"/>
          <w:lang w:val="ru-RU"/>
        </w:rPr>
        <w:t>ПОРЯДОК ПРОВЕДЕНИЯ ИНКАССАЦИИ</w:t>
      </w:r>
      <w:r w:rsidRPr="00842745">
        <w:rPr>
          <w:rFonts w:ascii="Cambria" w:hAnsi="Cambria"/>
          <w:kern w:val="1"/>
          <w:sz w:val="25"/>
          <w:szCs w:val="25"/>
          <w:lang w:val="ru-RU"/>
        </w:rPr>
        <w:t>.</w:t>
      </w:r>
    </w:p>
    <w:p w:rsidR="00842745" w:rsidRPr="00842745" w:rsidRDefault="00842745" w:rsidP="00842745">
      <w:pPr>
        <w:widowControl w:val="0"/>
        <w:suppressAutoHyphens/>
        <w:ind w:left="-426"/>
        <w:jc w:val="center"/>
        <w:rPr>
          <w:rFonts w:ascii="Cambria" w:hAnsi="Cambria"/>
          <w:kern w:val="1"/>
          <w:sz w:val="25"/>
          <w:szCs w:val="25"/>
          <w:lang w:val="ru-RU"/>
        </w:rPr>
      </w:pPr>
    </w:p>
    <w:p w:rsidR="00842745" w:rsidRPr="00842745" w:rsidRDefault="00842745" w:rsidP="00842745">
      <w:pPr>
        <w:widowControl w:val="0"/>
        <w:numPr>
          <w:ilvl w:val="0"/>
          <w:numId w:val="20"/>
        </w:numPr>
        <w:tabs>
          <w:tab w:val="left" w:pos="993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 Инкассация Арендаторов производится в часы и по маршруту, согласованным Арендодателем. Запрещено проводить инкассацию через пути и входы в Торговый центр, кроме тех, которые определены Арендодателем. В случае изменения порядка проведения инкассации Арендодатель дополнительно уведомит об этом Арендаторов.</w:t>
      </w:r>
    </w:p>
    <w:p w:rsidR="00842745" w:rsidRPr="00842745" w:rsidRDefault="00842745" w:rsidP="00842745">
      <w:pPr>
        <w:widowControl w:val="0"/>
        <w:numPr>
          <w:ilvl w:val="0"/>
          <w:numId w:val="20"/>
        </w:numPr>
        <w:tabs>
          <w:tab w:val="left" w:pos="993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 Арендаторы обязаны требовать от контрагентов, оказывающих им инкассаторские услуги, выполнения требований Арендодателя по порядку проведения инкассации в Торговом центре.</w:t>
      </w:r>
    </w:p>
    <w:p w:rsidR="00842745" w:rsidRPr="00842745" w:rsidRDefault="00842745" w:rsidP="00842745">
      <w:pPr>
        <w:widowControl w:val="0"/>
        <w:tabs>
          <w:tab w:val="left" w:pos="1134"/>
        </w:tabs>
        <w:suppressAutoHyphens/>
        <w:ind w:left="-426"/>
        <w:jc w:val="center"/>
        <w:rPr>
          <w:rFonts w:ascii="Cambria" w:hAnsi="Cambria"/>
          <w:kern w:val="1"/>
          <w:sz w:val="25"/>
          <w:szCs w:val="25"/>
          <w:lang w:val="ru-RU"/>
        </w:rPr>
      </w:pPr>
    </w:p>
    <w:p w:rsidR="00842745" w:rsidRPr="00842745" w:rsidRDefault="00842745" w:rsidP="00842745">
      <w:pPr>
        <w:widowControl w:val="0"/>
        <w:tabs>
          <w:tab w:val="left" w:pos="1134"/>
        </w:tabs>
        <w:suppressAutoHyphens/>
        <w:ind w:left="-426"/>
        <w:jc w:val="center"/>
        <w:rPr>
          <w:rFonts w:ascii="Cambria" w:hAnsi="Cambria"/>
          <w:b/>
          <w:kern w:val="1"/>
          <w:sz w:val="25"/>
          <w:szCs w:val="25"/>
          <w:lang w:val="ru-RU"/>
        </w:rPr>
      </w:pPr>
      <w:r w:rsidRPr="00842745">
        <w:rPr>
          <w:rFonts w:ascii="Cambria" w:hAnsi="Cambria"/>
          <w:b/>
          <w:kern w:val="1"/>
          <w:sz w:val="25"/>
          <w:szCs w:val="25"/>
          <w:lang w:val="ru-RU"/>
        </w:rPr>
        <w:t>ЧРЕЗВЫЧАЙНЫЕ СИТУАЦИИ</w:t>
      </w:r>
    </w:p>
    <w:p w:rsidR="00842745" w:rsidRPr="00842745" w:rsidRDefault="00842745" w:rsidP="00842745">
      <w:pPr>
        <w:widowControl w:val="0"/>
        <w:tabs>
          <w:tab w:val="left" w:pos="1134"/>
        </w:tabs>
        <w:suppressAutoHyphens/>
        <w:ind w:left="-426"/>
        <w:jc w:val="center"/>
        <w:rPr>
          <w:rFonts w:ascii="Cambria" w:hAnsi="Cambria"/>
          <w:kern w:val="1"/>
          <w:sz w:val="25"/>
          <w:szCs w:val="25"/>
          <w:lang w:val="ru-RU"/>
        </w:rPr>
      </w:pPr>
    </w:p>
    <w:p w:rsidR="00842745" w:rsidRPr="00842745" w:rsidRDefault="00842745" w:rsidP="00842745">
      <w:pPr>
        <w:widowControl w:val="0"/>
        <w:numPr>
          <w:ilvl w:val="0"/>
          <w:numId w:val="21"/>
        </w:numPr>
        <w:tabs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В случае общественных волнений, беспорядков и других обстоятельств, создающих потенциальную опасность для жизни и здоровья физических лиц, а также причинения ущерба имуществу, находящемуся в Торговом центре, Арендодатель вправе прекратить доступ в здание на период действия таких обстоятельств, а также их последствий. </w:t>
      </w:r>
    </w:p>
    <w:p w:rsidR="00842745" w:rsidRPr="00842745" w:rsidRDefault="00842745" w:rsidP="00842745">
      <w:pPr>
        <w:widowControl w:val="0"/>
        <w:tabs>
          <w:tab w:val="left" w:pos="1134"/>
        </w:tabs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В чрезвычайных ситуациях, связанных с природными явлениями, политическими волнениями, военными действиями, авариями и т.д., Арендатор и его сотрудники должны строго соблюдать инструкции и указания Арендодателя для принятия немедленных мер.</w:t>
      </w:r>
    </w:p>
    <w:p w:rsidR="00842745" w:rsidRPr="00842745" w:rsidRDefault="00842745" w:rsidP="00842745">
      <w:pPr>
        <w:widowControl w:val="0"/>
        <w:tabs>
          <w:tab w:val="left" w:pos="1134"/>
        </w:tabs>
        <w:suppressAutoHyphens/>
        <w:ind w:left="-426"/>
        <w:jc w:val="center"/>
        <w:rPr>
          <w:rFonts w:ascii="Cambria" w:hAnsi="Cambria"/>
          <w:kern w:val="1"/>
          <w:sz w:val="25"/>
          <w:szCs w:val="25"/>
          <w:lang w:val="ru-RU"/>
        </w:rPr>
      </w:pPr>
    </w:p>
    <w:p w:rsidR="00842745" w:rsidRDefault="00842745" w:rsidP="00842745">
      <w:pPr>
        <w:widowControl w:val="0"/>
        <w:tabs>
          <w:tab w:val="left" w:pos="1134"/>
        </w:tabs>
        <w:suppressAutoHyphens/>
        <w:ind w:left="-426"/>
        <w:jc w:val="center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b/>
          <w:kern w:val="1"/>
          <w:sz w:val="25"/>
          <w:szCs w:val="25"/>
          <w:lang w:val="ru-RU"/>
        </w:rPr>
        <w:t>СОГЛАСОВАНИЯ</w:t>
      </w:r>
      <w:r w:rsidRPr="00842745">
        <w:rPr>
          <w:rFonts w:ascii="Cambria" w:hAnsi="Cambria"/>
          <w:kern w:val="1"/>
          <w:sz w:val="25"/>
          <w:szCs w:val="25"/>
          <w:lang w:val="ru-RU"/>
        </w:rPr>
        <w:t>.</w:t>
      </w:r>
    </w:p>
    <w:p w:rsidR="00842745" w:rsidRPr="00842745" w:rsidRDefault="00842745" w:rsidP="00842745">
      <w:pPr>
        <w:widowControl w:val="0"/>
        <w:tabs>
          <w:tab w:val="left" w:pos="1134"/>
        </w:tabs>
        <w:suppressAutoHyphens/>
        <w:ind w:left="-426"/>
        <w:jc w:val="center"/>
        <w:rPr>
          <w:rFonts w:ascii="Cambria" w:hAnsi="Cambria"/>
          <w:kern w:val="1"/>
          <w:sz w:val="25"/>
          <w:szCs w:val="25"/>
          <w:lang w:val="ru-RU"/>
        </w:rPr>
      </w:pPr>
    </w:p>
    <w:p w:rsidR="00842745" w:rsidRPr="00842745" w:rsidRDefault="00842745" w:rsidP="00842745">
      <w:pPr>
        <w:widowControl w:val="0"/>
        <w:numPr>
          <w:ilvl w:val="0"/>
          <w:numId w:val="22"/>
        </w:numPr>
        <w:tabs>
          <w:tab w:val="left" w:pos="993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 Заявки и иная корреспонденция в письменной форме направляются Арендодателю </w:t>
      </w:r>
      <w:proofErr w:type="spellStart"/>
      <w:r w:rsidRPr="00842745">
        <w:rPr>
          <w:rFonts w:ascii="Cambria" w:hAnsi="Cambria"/>
          <w:kern w:val="1"/>
          <w:sz w:val="25"/>
          <w:szCs w:val="25"/>
          <w:lang w:val="ru-RU"/>
        </w:rPr>
        <w:t>обезличенно</w:t>
      </w:r>
      <w:proofErr w:type="spellEnd"/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 с пометкой «в Администрацию Торгового центра». </w:t>
      </w:r>
    </w:p>
    <w:p w:rsidR="00842745" w:rsidRPr="00842745" w:rsidRDefault="00842745" w:rsidP="00842745">
      <w:pPr>
        <w:widowControl w:val="0"/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 Вся корреспонденция принимается в рабочие дни с 10:00 часов до 18:00 часов.</w:t>
      </w:r>
    </w:p>
    <w:p w:rsidR="00842745" w:rsidRPr="00842745" w:rsidRDefault="00842745" w:rsidP="00842745">
      <w:pPr>
        <w:widowControl w:val="0"/>
        <w:tabs>
          <w:tab w:val="left" w:pos="993"/>
        </w:tabs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Для получения согласования от Арендодателя Арендатору необходимо подавать заявки заблаговременно.</w:t>
      </w:r>
    </w:p>
    <w:p w:rsidR="00842745" w:rsidRPr="00842745" w:rsidRDefault="00842745" w:rsidP="00842745">
      <w:pPr>
        <w:widowControl w:val="0"/>
        <w:numPr>
          <w:ilvl w:val="0"/>
          <w:numId w:val="24"/>
        </w:numPr>
        <w:tabs>
          <w:tab w:val="left" w:pos="993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 Письменное разрешение Арендодателя, выданное Арендатору, может быть отозвано при несоблюдении последним условий выдачи данного разрешения.</w:t>
      </w:r>
    </w:p>
    <w:p w:rsidR="00842745" w:rsidRPr="00842745" w:rsidRDefault="00842745" w:rsidP="00842745">
      <w:pPr>
        <w:widowControl w:val="0"/>
        <w:suppressAutoHyphens/>
        <w:ind w:left="-426"/>
        <w:jc w:val="center"/>
        <w:rPr>
          <w:rFonts w:ascii="Cambria" w:hAnsi="Cambria"/>
          <w:kern w:val="1"/>
          <w:sz w:val="25"/>
          <w:szCs w:val="25"/>
          <w:lang w:val="ru-RU"/>
        </w:rPr>
      </w:pPr>
    </w:p>
    <w:p w:rsidR="00842745" w:rsidRPr="00842745" w:rsidRDefault="00842745" w:rsidP="00842745">
      <w:pPr>
        <w:widowControl w:val="0"/>
        <w:suppressAutoHyphens/>
        <w:ind w:left="-426"/>
        <w:jc w:val="center"/>
        <w:rPr>
          <w:rFonts w:ascii="Cambria" w:hAnsi="Cambria"/>
          <w:b/>
          <w:kern w:val="1"/>
          <w:sz w:val="25"/>
          <w:szCs w:val="25"/>
          <w:lang w:val="ru-RU"/>
        </w:rPr>
      </w:pPr>
      <w:r w:rsidRPr="00842745">
        <w:rPr>
          <w:rFonts w:ascii="Cambria" w:hAnsi="Cambria"/>
          <w:b/>
          <w:kern w:val="1"/>
          <w:sz w:val="25"/>
          <w:szCs w:val="25"/>
          <w:lang w:val="ru-RU"/>
        </w:rPr>
        <w:t>ОТВЕТСТВЕННОСТЬ И ИСПОЛНЕНИЕ</w:t>
      </w:r>
    </w:p>
    <w:p w:rsidR="00842745" w:rsidRDefault="00842745" w:rsidP="00842745">
      <w:pPr>
        <w:widowControl w:val="0"/>
        <w:suppressAutoHyphens/>
        <w:ind w:left="-426"/>
        <w:jc w:val="center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b/>
          <w:kern w:val="1"/>
          <w:sz w:val="25"/>
          <w:szCs w:val="25"/>
          <w:lang w:val="ru-RU"/>
        </w:rPr>
        <w:t>ОТВЕТСТВЕННОСТЬ АРЕНДАТОРА ЗА НЕСОБЛЮДЕНИЕ ПРАВИЛ</w:t>
      </w:r>
      <w:r w:rsidRPr="00842745">
        <w:rPr>
          <w:rFonts w:ascii="Cambria" w:hAnsi="Cambria"/>
          <w:kern w:val="1"/>
          <w:sz w:val="25"/>
          <w:szCs w:val="25"/>
          <w:lang w:val="ru-RU"/>
        </w:rPr>
        <w:t>.</w:t>
      </w:r>
    </w:p>
    <w:p w:rsidR="00842745" w:rsidRPr="00842745" w:rsidRDefault="00842745" w:rsidP="00842745">
      <w:pPr>
        <w:widowControl w:val="0"/>
        <w:suppressAutoHyphens/>
        <w:ind w:left="-426"/>
        <w:jc w:val="center"/>
        <w:rPr>
          <w:rFonts w:ascii="Cambria" w:hAnsi="Cambria"/>
          <w:kern w:val="1"/>
          <w:sz w:val="25"/>
          <w:szCs w:val="25"/>
          <w:lang w:val="ru-RU"/>
        </w:rPr>
      </w:pPr>
    </w:p>
    <w:p w:rsidR="00842745" w:rsidRPr="00842745" w:rsidRDefault="00842745" w:rsidP="00842745">
      <w:pPr>
        <w:widowControl w:val="0"/>
        <w:numPr>
          <w:ilvl w:val="0"/>
          <w:numId w:val="25"/>
        </w:numPr>
        <w:tabs>
          <w:tab w:val="clear" w:pos="720"/>
          <w:tab w:val="left" w:pos="993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 Повреждения, нанесенные общим площадям и оборудованию Торгового центра, будут исправлены полностью за счет ответственного за такие повреждения Арендатора, независимо от того, был ли причиной этих повреждений он сам или его подрядчики и представители. </w:t>
      </w:r>
    </w:p>
    <w:p w:rsidR="00842745" w:rsidRPr="00842745" w:rsidRDefault="00842745" w:rsidP="00842745">
      <w:pPr>
        <w:widowControl w:val="0"/>
        <w:numPr>
          <w:ilvl w:val="0"/>
          <w:numId w:val="25"/>
        </w:numPr>
        <w:tabs>
          <w:tab w:val="clear" w:pos="720"/>
          <w:tab w:val="left" w:pos="993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 Любые работы, которые должны будут выполнить обслуживающие организации Торгового центра из-за несоблюдения настоящих Правил, будут оплачены Арендатором, представители или подрядчики которого нарушили данные Правила.</w:t>
      </w:r>
    </w:p>
    <w:p w:rsidR="00842745" w:rsidRPr="00842745" w:rsidRDefault="00842745" w:rsidP="00842745">
      <w:pPr>
        <w:widowControl w:val="0"/>
        <w:numPr>
          <w:ilvl w:val="0"/>
          <w:numId w:val="25"/>
        </w:numPr>
        <w:tabs>
          <w:tab w:val="clear" w:pos="720"/>
          <w:tab w:val="left" w:pos="993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 При невыполнении предписаний Арендодателя по устранению недостатков (по проведению строительно-монтажных работ, инженерным обходам, актам и т.д.) в установленные сроки Арендодатель вправе приостановить коммерческую деятельность Арендатора до момента устранения указанных в предписании недостатков.</w:t>
      </w:r>
    </w:p>
    <w:p w:rsidR="00842745" w:rsidRPr="00842745" w:rsidRDefault="00842745" w:rsidP="00842745">
      <w:pPr>
        <w:widowControl w:val="0"/>
        <w:suppressAutoHyphens/>
        <w:jc w:val="center"/>
        <w:rPr>
          <w:rFonts w:ascii="Cambria" w:hAnsi="Cambria"/>
          <w:kern w:val="1"/>
          <w:sz w:val="25"/>
          <w:szCs w:val="25"/>
          <w:lang w:val="ru-RU"/>
        </w:rPr>
      </w:pPr>
    </w:p>
    <w:p w:rsidR="00842745" w:rsidRDefault="00842745" w:rsidP="00842745">
      <w:pPr>
        <w:widowControl w:val="0"/>
        <w:suppressAutoHyphens/>
        <w:jc w:val="center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b/>
          <w:kern w:val="1"/>
          <w:sz w:val="25"/>
          <w:szCs w:val="25"/>
          <w:lang w:val="ru-RU"/>
        </w:rPr>
        <w:t>ИСПОЛНЕНИЕ ПРАВИЛ ДЛЯ АРЕНДАТОРОВ</w:t>
      </w:r>
      <w:r w:rsidRPr="00842745">
        <w:rPr>
          <w:rFonts w:ascii="Cambria" w:hAnsi="Cambria"/>
          <w:kern w:val="1"/>
          <w:sz w:val="25"/>
          <w:szCs w:val="25"/>
          <w:lang w:val="ru-RU"/>
        </w:rPr>
        <w:t>.</w:t>
      </w:r>
    </w:p>
    <w:p w:rsidR="00842745" w:rsidRPr="00842745" w:rsidRDefault="00842745" w:rsidP="00842745">
      <w:pPr>
        <w:widowControl w:val="0"/>
        <w:suppressAutoHyphens/>
        <w:jc w:val="center"/>
        <w:rPr>
          <w:rFonts w:ascii="Cambria" w:hAnsi="Cambria"/>
          <w:kern w:val="1"/>
          <w:sz w:val="25"/>
          <w:szCs w:val="25"/>
          <w:lang w:val="ru-RU"/>
        </w:rPr>
      </w:pPr>
    </w:p>
    <w:p w:rsidR="00842745" w:rsidRPr="00842745" w:rsidRDefault="00842745" w:rsidP="00842745">
      <w:pPr>
        <w:widowControl w:val="0"/>
        <w:numPr>
          <w:ilvl w:val="0"/>
          <w:numId w:val="25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Настоящие Правила являются обязательными к исполнению всеми сотрудниками, поставщиками, подрядчиками и представителями Арендатора.</w:t>
      </w:r>
    </w:p>
    <w:p w:rsidR="00842745" w:rsidRPr="00842745" w:rsidRDefault="00842745" w:rsidP="00842745">
      <w:pPr>
        <w:widowControl w:val="0"/>
        <w:numPr>
          <w:ilvl w:val="0"/>
          <w:numId w:val="25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Арендатор обязан ознакомить с положениями настоящих Правил всех своих сотрудников и представителей, выполняющих трудовые функции в Торговом центре.</w:t>
      </w:r>
    </w:p>
    <w:p w:rsidR="00842745" w:rsidRPr="00842745" w:rsidRDefault="00842745" w:rsidP="00842745">
      <w:pPr>
        <w:widowControl w:val="0"/>
        <w:numPr>
          <w:ilvl w:val="0"/>
          <w:numId w:val="25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Копия настоящих Правил должна находиться в Помещении и быть доступной для пользования персоналом Арендатора.</w:t>
      </w:r>
    </w:p>
    <w:p w:rsidR="00842745" w:rsidRPr="00842745" w:rsidRDefault="00842745" w:rsidP="00842745">
      <w:pPr>
        <w:widowControl w:val="0"/>
        <w:numPr>
          <w:ilvl w:val="0"/>
          <w:numId w:val="25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При заключении Арендатором договоров субаренды, Арендатор обязан установить для субарендатора положения настоящих правил в полном объеме. Субарендатор ведет административно-хозяйственную деятельность в рамках настоящих Правил, в том числе, получает все разрешения и согласования от Арендодателя. </w:t>
      </w:r>
    </w:p>
    <w:p w:rsidR="00842745" w:rsidRPr="00842745" w:rsidRDefault="00842745" w:rsidP="00842745">
      <w:pPr>
        <w:widowControl w:val="0"/>
        <w:tabs>
          <w:tab w:val="left" w:pos="1134"/>
        </w:tabs>
        <w:suppressAutoHyphens/>
        <w:ind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>За нарушение или неисполнение субарендатором настоящих Правил ответственность несет Арендатор.</w:t>
      </w:r>
    </w:p>
    <w:p w:rsidR="00842745" w:rsidRPr="00842745" w:rsidRDefault="00842745" w:rsidP="00842745">
      <w:pPr>
        <w:widowControl w:val="0"/>
        <w:numPr>
          <w:ilvl w:val="0"/>
          <w:numId w:val="25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rFonts w:ascii="Cambria" w:hAnsi="Cambria"/>
          <w:kern w:val="1"/>
          <w:sz w:val="25"/>
          <w:szCs w:val="25"/>
          <w:lang w:val="ru-RU"/>
        </w:rPr>
      </w:pPr>
      <w:r w:rsidRPr="00842745">
        <w:rPr>
          <w:rFonts w:ascii="Cambria" w:hAnsi="Cambria"/>
          <w:kern w:val="1"/>
          <w:sz w:val="25"/>
          <w:szCs w:val="25"/>
          <w:lang w:val="ru-RU"/>
        </w:rPr>
        <w:t xml:space="preserve"> Арендодатель вправе вносить изменения и дополнения к Правилам, носящие как общий, так и индивидуальный характер, которые позволят улучшить функционирование Торгового центра. </w:t>
      </w:r>
    </w:p>
    <w:p w:rsidR="0072061F" w:rsidRPr="00842745" w:rsidRDefault="0041675A">
      <w:pPr>
        <w:rPr>
          <w:rFonts w:ascii="Cambria" w:hAnsi="Cambria"/>
          <w:sz w:val="25"/>
          <w:szCs w:val="25"/>
          <w:lang w:val="ru-RU"/>
        </w:rPr>
      </w:pPr>
    </w:p>
    <w:sectPr w:rsidR="0072061F" w:rsidRPr="0084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1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11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1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13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1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5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13" w15:restartNumberingAfterBreak="0">
    <w:nsid w:val="00000024"/>
    <w:multiLevelType w:val="multilevel"/>
    <w:tmpl w:val="00000024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14" w15:restartNumberingAfterBreak="0">
    <w:nsid w:val="00000026"/>
    <w:multiLevelType w:val="multilevel"/>
    <w:tmpl w:val="00000026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15" w15:restartNumberingAfterBreak="0">
    <w:nsid w:val="00000028"/>
    <w:multiLevelType w:val="multilevel"/>
    <w:tmpl w:val="00000028"/>
    <w:name w:val="WW8Num46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9"/>
    <w:multiLevelType w:val="multilevel"/>
    <w:tmpl w:val="00000029"/>
    <w:name w:val="WW8Num47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A"/>
    <w:multiLevelType w:val="multilevel"/>
    <w:tmpl w:val="0000002A"/>
    <w:name w:val="WW8Num48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B"/>
    <w:multiLevelType w:val="multilevel"/>
    <w:tmpl w:val="0000002B"/>
    <w:name w:val="WW8Num49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C"/>
    <w:multiLevelType w:val="multilevel"/>
    <w:tmpl w:val="0000002C"/>
    <w:name w:val="WW8Num50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2D"/>
    <w:multiLevelType w:val="multilevel"/>
    <w:tmpl w:val="0000002D"/>
    <w:name w:val="WW8Num51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E"/>
    <w:multiLevelType w:val="multilevel"/>
    <w:tmpl w:val="0000002E"/>
    <w:name w:val="WW8Num52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F"/>
    <w:multiLevelType w:val="multilevel"/>
    <w:tmpl w:val="0000002F"/>
    <w:name w:val="WW8Num53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30"/>
    <w:multiLevelType w:val="multilevel"/>
    <w:tmpl w:val="00000030"/>
    <w:name w:val="WW8Num54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31"/>
    <w:multiLevelType w:val="multilevel"/>
    <w:tmpl w:val="00000031"/>
    <w:name w:val="WW8Num55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9BB6BA6"/>
    <w:multiLevelType w:val="hybridMultilevel"/>
    <w:tmpl w:val="49BE7F8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60F94"/>
    <w:multiLevelType w:val="multilevel"/>
    <w:tmpl w:val="0000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45"/>
    <w:rsid w:val="00237E56"/>
    <w:rsid w:val="0041675A"/>
    <w:rsid w:val="00691435"/>
    <w:rsid w:val="00820A03"/>
    <w:rsid w:val="00842745"/>
    <w:rsid w:val="009A32B3"/>
    <w:rsid w:val="00C1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E767"/>
  <w15:chartTrackingRefBased/>
  <w15:docId w15:val="{33DEEE2E-C422-4743-975D-65E189D2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6186</Words>
  <Characters>35265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БВИ</dc:creator>
  <cp:keywords/>
  <dc:description/>
  <cp:lastModifiedBy>БВИ</cp:lastModifiedBy>
  <cp:revision>4</cp:revision>
  <dcterms:created xsi:type="dcterms:W3CDTF">2020-07-14T13:12:00Z</dcterms:created>
  <dcterms:modified xsi:type="dcterms:W3CDTF">2020-07-20T14:14:00Z</dcterms:modified>
</cp:coreProperties>
</file>